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4933"/>
      </w:tblGrid>
      <w:tr w:rsidR="003017AD" w:rsidRPr="0011338A" w:rsidTr="00D66778">
        <w:tc>
          <w:tcPr>
            <w:tcW w:w="4776" w:type="dxa"/>
            <w:vAlign w:val="center"/>
          </w:tcPr>
          <w:p w:rsidR="003017AD" w:rsidRPr="0011338A" w:rsidRDefault="00D66778" w:rsidP="00D66778">
            <w:pPr>
              <w:spacing w:line="360" w:lineRule="auto"/>
              <w:rPr>
                <w:rFonts w:eastAsia="Arial Unicode MS"/>
                <w:spacing w:val="20"/>
              </w:rPr>
            </w:pPr>
            <w:r w:rsidRPr="0011338A">
              <w:rPr>
                <w:rFonts w:eastAsia="Arial Unicode MS"/>
                <w:spacing w:val="20"/>
              </w:rPr>
              <w:pict>
                <v:shape id="_x0000_i1025" type="#_x0000_t75" style="width:103.5pt;height:42pt">
                  <v:imagedata r:id="rId8" o:title="UFG"/>
                </v:shape>
              </w:pict>
            </w:r>
          </w:p>
        </w:tc>
        <w:tc>
          <w:tcPr>
            <w:tcW w:w="4933" w:type="dxa"/>
            <w:vAlign w:val="center"/>
          </w:tcPr>
          <w:p w:rsidR="003017AD" w:rsidRPr="0011338A" w:rsidRDefault="00D66778" w:rsidP="00D66778">
            <w:pPr>
              <w:spacing w:line="360" w:lineRule="auto"/>
              <w:jc w:val="right"/>
              <w:rPr>
                <w:rFonts w:eastAsia="Arial Unicode MS"/>
                <w:spacing w:val="20"/>
              </w:rPr>
            </w:pPr>
            <w:r w:rsidRPr="0011338A">
              <w:rPr>
                <w:rFonts w:eastAsia="Arial Unicode MS"/>
                <w:spacing w:val="20"/>
              </w:rPr>
              <w:pict>
                <v:shape id="_x0000_i1026" type="#_x0000_t75" style="width:141pt;height:48.75pt">
                  <v:imagedata r:id="rId9" o:title="Proad"/>
                </v:shape>
              </w:pict>
            </w:r>
          </w:p>
        </w:tc>
      </w:tr>
    </w:tbl>
    <w:p w:rsidR="0011338A" w:rsidRDefault="0011338A" w:rsidP="00100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eastAsia="Arial Unicode MS"/>
          <w:b/>
          <w:spacing w:val="20"/>
          <w:sz w:val="24"/>
          <w:lang w:eastAsia="ar-SA"/>
        </w:rPr>
      </w:pPr>
    </w:p>
    <w:p w:rsidR="0011338A" w:rsidRDefault="0011338A" w:rsidP="00113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rFonts w:eastAsia="Arial Unicode MS"/>
          <w:b/>
          <w:spacing w:val="20"/>
          <w:sz w:val="24"/>
          <w:lang w:eastAsia="ar-SA"/>
        </w:rPr>
      </w:pPr>
      <w:r>
        <w:rPr>
          <w:rFonts w:eastAsia="Arial Unicode MS"/>
          <w:b/>
          <w:spacing w:val="20"/>
          <w:sz w:val="24"/>
          <w:lang w:eastAsia="ar-SA"/>
        </w:rPr>
        <w:t>PLANO DE TRABALHO</w:t>
      </w:r>
    </w:p>
    <w:p w:rsidR="0011338A" w:rsidRDefault="0011338A" w:rsidP="00100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eastAsia="Arial Unicode MS"/>
          <w:b/>
          <w:spacing w:val="20"/>
          <w:sz w:val="24"/>
          <w:lang w:eastAsia="ar-SA"/>
        </w:rPr>
      </w:pPr>
    </w:p>
    <w:p w:rsidR="0011338A" w:rsidRPr="0011338A" w:rsidRDefault="0011338A" w:rsidP="00113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b/>
          <w:spacing w:val="20"/>
          <w:lang w:eastAsia="ar-SA"/>
        </w:rPr>
      </w:pPr>
      <w:r w:rsidRPr="0011338A">
        <w:rPr>
          <w:rFonts w:eastAsia="Arial Unicode MS"/>
          <w:b/>
          <w:spacing w:val="20"/>
          <w:lang w:eastAsia="ar-SA"/>
        </w:rPr>
        <w:t>I – DESCRIÇÃO DO PROJETO</w:t>
      </w:r>
    </w:p>
    <w:p w:rsidR="0011338A" w:rsidRDefault="0011338A" w:rsidP="00113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spacing w:val="20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7"/>
        <w:gridCol w:w="920"/>
        <w:gridCol w:w="2229"/>
        <w:gridCol w:w="101"/>
        <w:gridCol w:w="789"/>
        <w:gridCol w:w="708"/>
        <w:gridCol w:w="514"/>
        <w:gridCol w:w="284"/>
        <w:gridCol w:w="153"/>
        <w:gridCol w:w="184"/>
        <w:gridCol w:w="118"/>
        <w:gridCol w:w="1015"/>
        <w:gridCol w:w="1134"/>
      </w:tblGrid>
      <w:tr w:rsidR="0011338A" w:rsidRPr="002814AB" w:rsidTr="008574E7">
        <w:tc>
          <w:tcPr>
            <w:tcW w:w="9747" w:type="dxa"/>
            <w:gridSpan w:val="14"/>
            <w:shd w:val="clear" w:color="auto" w:fill="C6D9F1"/>
          </w:tcPr>
          <w:p w:rsidR="0011338A" w:rsidRPr="002814AB" w:rsidRDefault="0011338A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b/>
                <w:spacing w:val="20"/>
                <w:lang w:eastAsia="ar-SA"/>
              </w:rPr>
            </w:pPr>
            <w:r w:rsidRPr="002814AB">
              <w:rPr>
                <w:rFonts w:eastAsia="Arial Unicode MS"/>
                <w:b/>
                <w:spacing w:val="20"/>
                <w:lang w:eastAsia="ar-SA"/>
              </w:rPr>
              <w:t>Título do Projeto</w:t>
            </w:r>
          </w:p>
        </w:tc>
      </w:tr>
      <w:tr w:rsidR="0011338A" w:rsidRPr="002814AB" w:rsidTr="008574E7">
        <w:tc>
          <w:tcPr>
            <w:tcW w:w="9747" w:type="dxa"/>
            <w:gridSpan w:val="14"/>
            <w:shd w:val="clear" w:color="auto" w:fill="auto"/>
          </w:tcPr>
          <w:p w:rsidR="0011338A" w:rsidRPr="002814AB" w:rsidRDefault="0011338A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</w:tr>
      <w:tr w:rsidR="0011338A" w:rsidRPr="002814AB" w:rsidTr="008574E7">
        <w:tc>
          <w:tcPr>
            <w:tcW w:w="9747" w:type="dxa"/>
            <w:gridSpan w:val="14"/>
            <w:shd w:val="clear" w:color="auto" w:fill="C6D9F1"/>
          </w:tcPr>
          <w:p w:rsidR="0011338A" w:rsidRPr="002814AB" w:rsidRDefault="0011338A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b/>
                <w:spacing w:val="20"/>
                <w:lang w:eastAsia="ar-SA"/>
              </w:rPr>
            </w:pPr>
            <w:r w:rsidRPr="002814AB">
              <w:rPr>
                <w:rFonts w:eastAsia="Arial Unicode MS"/>
                <w:b/>
                <w:spacing w:val="20"/>
                <w:lang w:eastAsia="ar-SA"/>
              </w:rPr>
              <w:t>Identificação dos Partícipes do Projeto</w:t>
            </w:r>
          </w:p>
        </w:tc>
      </w:tr>
      <w:tr w:rsidR="0011338A" w:rsidRPr="002814AB" w:rsidTr="008574E7">
        <w:tc>
          <w:tcPr>
            <w:tcW w:w="1598" w:type="dxa"/>
            <w:gridSpan w:val="2"/>
            <w:shd w:val="clear" w:color="auto" w:fill="auto"/>
          </w:tcPr>
          <w:p w:rsidR="0011338A" w:rsidRPr="002814AB" w:rsidRDefault="0011338A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 w:rsidRPr="002814AB">
              <w:rPr>
                <w:rFonts w:eastAsia="Arial Unicode MS"/>
                <w:spacing w:val="20"/>
                <w:lang w:eastAsia="ar-SA"/>
              </w:rPr>
              <w:t>Universidade:</w:t>
            </w:r>
          </w:p>
        </w:tc>
        <w:tc>
          <w:tcPr>
            <w:tcW w:w="8149" w:type="dxa"/>
            <w:gridSpan w:val="12"/>
            <w:shd w:val="clear" w:color="auto" w:fill="auto"/>
          </w:tcPr>
          <w:p w:rsidR="0011338A" w:rsidRPr="002814AB" w:rsidRDefault="003D76ED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>
              <w:rPr>
                <w:rFonts w:eastAsia="Arial Unicode MS"/>
                <w:spacing w:val="20"/>
                <w:lang w:eastAsia="ar-SA"/>
              </w:rPr>
              <w:t>Universidade Federal de Goiás</w:t>
            </w:r>
          </w:p>
        </w:tc>
      </w:tr>
      <w:tr w:rsidR="0011338A" w:rsidRPr="002814AB" w:rsidTr="008574E7">
        <w:tc>
          <w:tcPr>
            <w:tcW w:w="1598" w:type="dxa"/>
            <w:gridSpan w:val="2"/>
            <w:shd w:val="clear" w:color="auto" w:fill="auto"/>
          </w:tcPr>
          <w:p w:rsidR="0011338A" w:rsidRPr="002814AB" w:rsidRDefault="0011338A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 w:rsidRPr="002814AB">
              <w:rPr>
                <w:rFonts w:eastAsia="Arial Unicode MS"/>
                <w:spacing w:val="20"/>
                <w:lang w:eastAsia="ar-SA"/>
              </w:rPr>
              <w:t>Unidade:</w:t>
            </w:r>
          </w:p>
        </w:tc>
        <w:tc>
          <w:tcPr>
            <w:tcW w:w="8149" w:type="dxa"/>
            <w:gridSpan w:val="12"/>
            <w:shd w:val="clear" w:color="auto" w:fill="auto"/>
          </w:tcPr>
          <w:p w:rsidR="0011338A" w:rsidRPr="002814AB" w:rsidRDefault="0011338A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</w:tr>
      <w:tr w:rsidR="00716193" w:rsidRPr="002814AB" w:rsidTr="008574E7">
        <w:trPr>
          <w:trHeight w:val="270"/>
        </w:trPr>
        <w:tc>
          <w:tcPr>
            <w:tcW w:w="7143" w:type="dxa"/>
            <w:gridSpan w:val="9"/>
            <w:shd w:val="clear" w:color="auto" w:fill="C6D9F1"/>
          </w:tcPr>
          <w:p w:rsidR="0011338A" w:rsidRPr="00E83384" w:rsidRDefault="0011338A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b/>
                <w:spacing w:val="20"/>
                <w:lang w:eastAsia="ar-SA"/>
              </w:rPr>
            </w:pPr>
            <w:proofErr w:type="gramStart"/>
            <w:r w:rsidRPr="00E83384">
              <w:rPr>
                <w:rFonts w:eastAsia="Arial Unicode MS"/>
                <w:b/>
                <w:spacing w:val="20"/>
                <w:lang w:eastAsia="ar-SA"/>
              </w:rPr>
              <w:t>Coordenador(</w:t>
            </w:r>
            <w:proofErr w:type="gramEnd"/>
            <w:r w:rsidRPr="00E83384">
              <w:rPr>
                <w:rFonts w:eastAsia="Arial Unicode MS"/>
                <w:b/>
                <w:spacing w:val="20"/>
                <w:lang w:eastAsia="ar-SA"/>
              </w:rPr>
              <w:t>a):</w:t>
            </w:r>
          </w:p>
        </w:tc>
        <w:tc>
          <w:tcPr>
            <w:tcW w:w="2604" w:type="dxa"/>
            <w:gridSpan w:val="5"/>
            <w:shd w:val="clear" w:color="auto" w:fill="C6D9F1"/>
          </w:tcPr>
          <w:p w:rsidR="0011338A" w:rsidRPr="00E83384" w:rsidRDefault="0011338A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b/>
                <w:spacing w:val="20"/>
                <w:lang w:eastAsia="ar-SA"/>
              </w:rPr>
            </w:pPr>
            <w:r w:rsidRPr="00E83384">
              <w:rPr>
                <w:rFonts w:eastAsia="Arial Unicode MS"/>
                <w:b/>
                <w:spacing w:val="20"/>
                <w:lang w:eastAsia="ar-SA"/>
              </w:rPr>
              <w:t>CPF/Matrícula SIAPE</w:t>
            </w:r>
          </w:p>
        </w:tc>
      </w:tr>
      <w:tr w:rsidR="00554DF4" w:rsidRPr="003D76ED" w:rsidTr="008574E7">
        <w:trPr>
          <w:trHeight w:val="270"/>
        </w:trPr>
        <w:tc>
          <w:tcPr>
            <w:tcW w:w="7143" w:type="dxa"/>
            <w:gridSpan w:val="9"/>
            <w:shd w:val="clear" w:color="auto" w:fill="auto"/>
          </w:tcPr>
          <w:p w:rsidR="0011338A" w:rsidRPr="00E83384" w:rsidRDefault="0011338A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  <w:tc>
          <w:tcPr>
            <w:tcW w:w="2604" w:type="dxa"/>
            <w:gridSpan w:val="5"/>
            <w:shd w:val="clear" w:color="auto" w:fill="auto"/>
          </w:tcPr>
          <w:p w:rsidR="0011338A" w:rsidRPr="00E83384" w:rsidRDefault="0011338A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</w:tr>
      <w:tr w:rsidR="00554DF4" w:rsidRPr="003D76ED" w:rsidTr="008574E7">
        <w:trPr>
          <w:trHeight w:val="270"/>
        </w:trPr>
        <w:tc>
          <w:tcPr>
            <w:tcW w:w="2518" w:type="dxa"/>
            <w:gridSpan w:val="3"/>
            <w:shd w:val="clear" w:color="auto" w:fill="C6D9F1"/>
            <w:vAlign w:val="bottom"/>
          </w:tcPr>
          <w:p w:rsidR="0011338A" w:rsidRPr="002D718C" w:rsidRDefault="0011338A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eastAsia="Arial Unicode MS"/>
                <w:b/>
                <w:spacing w:val="20"/>
                <w:lang w:eastAsia="ar-SA"/>
              </w:rPr>
            </w:pPr>
            <w:r w:rsidRPr="002D718C">
              <w:rPr>
                <w:rFonts w:eastAsia="Arial Unicode MS"/>
                <w:b/>
                <w:spacing w:val="20"/>
                <w:lang w:eastAsia="ar-SA"/>
              </w:rPr>
              <w:t>Telefone 01</w:t>
            </w:r>
          </w:p>
        </w:tc>
        <w:tc>
          <w:tcPr>
            <w:tcW w:w="3827" w:type="dxa"/>
            <w:gridSpan w:val="4"/>
            <w:shd w:val="clear" w:color="auto" w:fill="C6D9F1"/>
            <w:vAlign w:val="bottom"/>
          </w:tcPr>
          <w:p w:rsidR="0011338A" w:rsidRPr="002D718C" w:rsidRDefault="0011338A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eastAsia="Arial Unicode MS"/>
                <w:b/>
                <w:spacing w:val="20"/>
                <w:lang w:eastAsia="ar-SA"/>
              </w:rPr>
            </w:pPr>
            <w:r w:rsidRPr="002D718C">
              <w:rPr>
                <w:rFonts w:eastAsia="Arial Unicode MS"/>
                <w:b/>
                <w:spacing w:val="20"/>
                <w:lang w:eastAsia="ar-SA"/>
              </w:rPr>
              <w:t>Telefone 02</w:t>
            </w:r>
          </w:p>
        </w:tc>
        <w:tc>
          <w:tcPr>
            <w:tcW w:w="3402" w:type="dxa"/>
            <w:gridSpan w:val="7"/>
            <w:shd w:val="clear" w:color="auto" w:fill="C6D9F1"/>
            <w:vAlign w:val="bottom"/>
          </w:tcPr>
          <w:p w:rsidR="0011338A" w:rsidRPr="002D718C" w:rsidRDefault="0011338A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eastAsia="Arial Unicode MS"/>
                <w:b/>
                <w:spacing w:val="20"/>
                <w:lang w:eastAsia="ar-SA"/>
              </w:rPr>
            </w:pPr>
            <w:proofErr w:type="gramStart"/>
            <w:r w:rsidRPr="002D718C">
              <w:rPr>
                <w:rFonts w:eastAsia="Arial Unicode MS"/>
                <w:b/>
                <w:spacing w:val="20"/>
                <w:lang w:eastAsia="ar-SA"/>
              </w:rPr>
              <w:t>e-mail</w:t>
            </w:r>
            <w:proofErr w:type="gramEnd"/>
          </w:p>
        </w:tc>
      </w:tr>
      <w:tr w:rsidR="00554DF4" w:rsidRPr="003D76ED" w:rsidTr="008574E7">
        <w:trPr>
          <w:trHeight w:val="270"/>
        </w:trPr>
        <w:tc>
          <w:tcPr>
            <w:tcW w:w="2518" w:type="dxa"/>
            <w:gridSpan w:val="3"/>
            <w:shd w:val="clear" w:color="auto" w:fill="auto"/>
          </w:tcPr>
          <w:p w:rsidR="0011338A" w:rsidRPr="002D718C" w:rsidRDefault="0011338A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eastAsia="Arial Unicode MS"/>
                <w:spacing w:val="20"/>
                <w:lang w:eastAsia="ar-SA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11338A" w:rsidRPr="002D718C" w:rsidRDefault="0011338A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eastAsia="Arial Unicode MS"/>
                <w:spacing w:val="20"/>
                <w:lang w:eastAsia="ar-SA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7D4C09" w:rsidRPr="002D718C" w:rsidRDefault="007D4C09" w:rsidP="00831D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eastAsia="Arial Unicode MS"/>
                <w:spacing w:val="20"/>
                <w:lang w:eastAsia="ar-SA"/>
              </w:rPr>
            </w:pPr>
          </w:p>
        </w:tc>
      </w:tr>
      <w:tr w:rsidR="00716193" w:rsidRPr="002814AB" w:rsidTr="008574E7">
        <w:trPr>
          <w:trHeight w:val="270"/>
        </w:trPr>
        <w:tc>
          <w:tcPr>
            <w:tcW w:w="9747" w:type="dxa"/>
            <w:gridSpan w:val="14"/>
            <w:tcBorders>
              <w:bottom w:val="single" w:sz="4" w:space="0" w:color="auto"/>
            </w:tcBorders>
            <w:shd w:val="clear" w:color="auto" w:fill="C6D9F1"/>
          </w:tcPr>
          <w:p w:rsidR="002814AB" w:rsidRPr="002814AB" w:rsidRDefault="002814AB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b/>
                <w:spacing w:val="20"/>
                <w:lang w:eastAsia="ar-SA"/>
              </w:rPr>
            </w:pPr>
            <w:r w:rsidRPr="002814AB">
              <w:rPr>
                <w:rFonts w:eastAsia="Arial Unicode MS"/>
                <w:b/>
                <w:spacing w:val="20"/>
                <w:lang w:eastAsia="ar-SA"/>
              </w:rPr>
              <w:t>Classificação do Projeto:</w:t>
            </w:r>
          </w:p>
        </w:tc>
      </w:tr>
      <w:tr w:rsidR="00716193" w:rsidRPr="002814AB" w:rsidTr="008574E7">
        <w:trPr>
          <w:trHeight w:val="158"/>
        </w:trPr>
        <w:tc>
          <w:tcPr>
            <w:tcW w:w="474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814AB" w:rsidRPr="002814AB" w:rsidRDefault="002814AB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 w:rsidRPr="002814A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0" type="#_x0000_t202" style="position:absolute;left:0;text-align:left;margin-left:0;margin-top:0;width:14.15pt;height:14.15pt;z-index:251653632;visibility:visible;mso-position-horizontal:left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      <v:textbox style="mso-next-textbox:#Caixa de Texto 2" inset=".5mm,.3mm,.5mm,.3mm">
                    <w:txbxContent>
                      <w:p w:rsidR="0004565C" w:rsidRDefault="0004565C" w:rsidP="002814AB">
                        <w:pPr>
                          <w:jc w:val="center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2814AB">
              <w:rPr>
                <w:rFonts w:eastAsia="Arial Unicode MS"/>
                <w:spacing w:val="20"/>
                <w:lang w:eastAsia="ar-SA"/>
              </w:rPr>
              <w:t>Pesquisa</w:t>
            </w:r>
          </w:p>
        </w:tc>
        <w:tc>
          <w:tcPr>
            <w:tcW w:w="285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4AB" w:rsidRPr="002814AB" w:rsidRDefault="002814AB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 w:rsidRPr="002814AB">
              <w:rPr>
                <w:noProof/>
              </w:rPr>
              <w:pict>
                <v:shape id="_x0000_s1031" type="#_x0000_t202" style="position:absolute;left:0;text-align:left;margin-left:0;margin-top:0;width:14.15pt;height:14.15pt;z-index:251654656;visibility:visible;mso-position-horizontal:left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      <v:textbox style="mso-next-textbox:#_x0000_s1031" inset=".5mm,.3mm,.5mm,.3mm">
                    <w:txbxContent>
                      <w:p w:rsidR="0004565C" w:rsidRDefault="0004565C" w:rsidP="002814A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04565C" w:rsidRDefault="0004565C" w:rsidP="002814AB">
                        <w:pPr>
                          <w:jc w:val="center"/>
                        </w:pPr>
                      </w:p>
                      <w:p w:rsidR="0004565C" w:rsidRDefault="0004565C" w:rsidP="002814AB">
                        <w:pPr>
                          <w:jc w:val="center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2814AB">
              <w:rPr>
                <w:rFonts w:eastAsia="Arial Unicode MS"/>
                <w:spacing w:val="20"/>
                <w:lang w:eastAsia="ar-SA"/>
              </w:rPr>
              <w:t>Extensão</w:t>
            </w:r>
          </w:p>
        </w:tc>
        <w:tc>
          <w:tcPr>
            <w:tcW w:w="214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14AB" w:rsidRPr="002814AB" w:rsidRDefault="002814AB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 w:rsidRPr="002814AB">
              <w:rPr>
                <w:noProof/>
              </w:rPr>
              <w:pict>
                <v:shape id="_x0000_s1032" type="#_x0000_t202" style="position:absolute;left:0;text-align:left;margin-left:0;margin-top:0;width:14.15pt;height:14.15pt;z-index:251655680;visibility:visible;mso-position-horizontal:left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      <v:textbox style="mso-next-textbox:#_x0000_s1032" inset=".5mm,.3mm,.5mm,.3mm">
                    <w:txbxContent>
                      <w:p w:rsidR="0004565C" w:rsidRDefault="00756AF3" w:rsidP="002814AB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Pr="002814AB">
              <w:rPr>
                <w:rFonts w:eastAsia="Arial Unicode MS"/>
                <w:spacing w:val="20"/>
                <w:lang w:eastAsia="ar-SA"/>
              </w:rPr>
              <w:t>Ensino</w:t>
            </w:r>
          </w:p>
        </w:tc>
      </w:tr>
      <w:tr w:rsidR="002814AB" w:rsidRPr="002814AB" w:rsidTr="008574E7">
        <w:trPr>
          <w:trHeight w:val="157"/>
        </w:trPr>
        <w:tc>
          <w:tcPr>
            <w:tcW w:w="4747" w:type="dxa"/>
            <w:gridSpan w:val="4"/>
            <w:tcBorders>
              <w:right w:val="nil"/>
            </w:tcBorders>
            <w:shd w:val="clear" w:color="auto" w:fill="auto"/>
          </w:tcPr>
          <w:p w:rsidR="002814AB" w:rsidRPr="002814AB" w:rsidRDefault="002814AB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 w:rsidRPr="002814AB">
              <w:rPr>
                <w:noProof/>
              </w:rPr>
              <w:pict>
                <v:shape id="_x0000_s1036" type="#_x0000_t202" style="position:absolute;left:0;text-align:left;margin-left:0;margin-top:0;width:14.15pt;height:14.15pt;z-index:251656704;visibility:visible;mso-position-horizontal:left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      <v:textbox style="mso-next-textbox:#_x0000_s1036" inset=".5mm,.3mm,.5mm,.3mm">
                    <w:txbxContent>
                      <w:p w:rsidR="0004565C" w:rsidRDefault="0004565C" w:rsidP="002814AB">
                        <w:pPr>
                          <w:jc w:val="center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2814AB">
              <w:rPr>
                <w:rFonts w:eastAsia="Arial Unicode MS"/>
                <w:spacing w:val="20"/>
                <w:lang w:eastAsia="ar-SA"/>
              </w:rPr>
              <w:t>Desenvolvimento Institucional</w:t>
            </w:r>
          </w:p>
        </w:tc>
        <w:tc>
          <w:tcPr>
            <w:tcW w:w="5000" w:type="dxa"/>
            <w:gridSpan w:val="10"/>
            <w:tcBorders>
              <w:left w:val="nil"/>
            </w:tcBorders>
            <w:shd w:val="clear" w:color="auto" w:fill="auto"/>
          </w:tcPr>
          <w:p w:rsidR="002814AB" w:rsidRPr="002814AB" w:rsidRDefault="002814AB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noProof/>
              </w:rPr>
            </w:pPr>
            <w:r w:rsidRPr="002814AB">
              <w:rPr>
                <w:noProof/>
              </w:rPr>
              <w:pict>
                <v:shape id="_x0000_s1037" type="#_x0000_t202" style="position:absolute;left:0;text-align:left;margin-left:0;margin-top:0;width:14.15pt;height:14.15pt;z-index:251657728;visibility:visible;mso-position-horizontal:left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      <v:textbox style="mso-next-textbox:#_x0000_s1037" inset=".5mm,.3mm,.5mm,.3mm">
                    <w:txbxContent>
                      <w:p w:rsidR="0004565C" w:rsidRDefault="0004565C" w:rsidP="002814AB">
                        <w:pPr>
                          <w:jc w:val="center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2814AB">
              <w:rPr>
                <w:rFonts w:eastAsia="Arial Unicode MS"/>
                <w:spacing w:val="20"/>
                <w:lang w:eastAsia="ar-SA"/>
              </w:rPr>
              <w:t>Desenvolvimento Científico e Tecnológico</w:t>
            </w:r>
          </w:p>
        </w:tc>
      </w:tr>
      <w:tr w:rsidR="008574E7" w:rsidRPr="008574E7" w:rsidTr="00EE51EA">
        <w:trPr>
          <w:trHeight w:val="157"/>
        </w:trPr>
        <w:tc>
          <w:tcPr>
            <w:tcW w:w="9747" w:type="dxa"/>
            <w:gridSpan w:val="14"/>
            <w:shd w:val="clear" w:color="auto" w:fill="C6D9F1"/>
          </w:tcPr>
          <w:p w:rsidR="008574E7" w:rsidRPr="002814AB" w:rsidRDefault="008574E7" w:rsidP="0028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 w:rsidRPr="002814AB">
              <w:rPr>
                <w:b/>
                <w:noProof/>
              </w:rPr>
              <w:t>Justificativa/Fundamentação</w:t>
            </w:r>
            <w:r>
              <w:rPr>
                <w:b/>
                <w:noProof/>
              </w:rPr>
              <w:t xml:space="preserve"> do Projeto</w:t>
            </w:r>
          </w:p>
        </w:tc>
      </w:tr>
      <w:tr w:rsidR="008574E7" w:rsidRPr="002814AB" w:rsidTr="008574E7">
        <w:trPr>
          <w:trHeight w:val="157"/>
        </w:trPr>
        <w:tc>
          <w:tcPr>
            <w:tcW w:w="9747" w:type="dxa"/>
            <w:gridSpan w:val="14"/>
            <w:shd w:val="clear" w:color="auto" w:fill="auto"/>
          </w:tcPr>
          <w:p w:rsidR="008574E7" w:rsidRPr="003D76ED" w:rsidRDefault="008574E7" w:rsidP="00954BC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4E7" w:rsidRPr="002814AB" w:rsidTr="008574E7">
        <w:trPr>
          <w:trHeight w:val="157"/>
        </w:trPr>
        <w:tc>
          <w:tcPr>
            <w:tcW w:w="9747" w:type="dxa"/>
            <w:gridSpan w:val="14"/>
            <w:shd w:val="clear" w:color="auto" w:fill="C6D9F1"/>
          </w:tcPr>
          <w:p w:rsidR="008574E7" w:rsidRPr="002814AB" w:rsidRDefault="008574E7" w:rsidP="00716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I.a. Identificação do Objeto</w:t>
            </w:r>
          </w:p>
        </w:tc>
      </w:tr>
      <w:tr w:rsidR="008574E7" w:rsidRPr="002814AB" w:rsidTr="008574E7">
        <w:trPr>
          <w:trHeight w:val="157"/>
        </w:trPr>
        <w:tc>
          <w:tcPr>
            <w:tcW w:w="9747" w:type="dxa"/>
            <w:gridSpan w:val="14"/>
            <w:shd w:val="clear" w:color="auto" w:fill="auto"/>
          </w:tcPr>
          <w:p w:rsidR="008574E7" w:rsidRDefault="008574E7" w:rsidP="00716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noProof/>
              </w:rPr>
            </w:pPr>
          </w:p>
          <w:p w:rsidR="008574E7" w:rsidRPr="00DB028B" w:rsidRDefault="008574E7" w:rsidP="00A31552">
            <w:pPr>
              <w:pStyle w:val="Recuodecorpodetexto"/>
              <w:spacing w:line="36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8574E7" w:rsidRPr="002814AB" w:rsidTr="008574E7">
        <w:trPr>
          <w:trHeight w:val="157"/>
        </w:trPr>
        <w:tc>
          <w:tcPr>
            <w:tcW w:w="4848" w:type="dxa"/>
            <w:gridSpan w:val="5"/>
            <w:shd w:val="clear" w:color="auto" w:fill="C6D9F1"/>
          </w:tcPr>
          <w:p w:rsidR="008574E7" w:rsidRPr="00756AF3" w:rsidRDefault="008574E7" w:rsidP="00756A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 w:rsidRPr="00756AF3">
              <w:rPr>
                <w:b/>
                <w:noProof/>
              </w:rPr>
              <w:t xml:space="preserve">I.b. </w:t>
            </w:r>
            <w:r w:rsidR="00756AF3" w:rsidRPr="00756AF3">
              <w:rPr>
                <w:b/>
                <w:noProof/>
              </w:rPr>
              <w:t>Nº resolução de criação curso</w:t>
            </w:r>
          </w:p>
        </w:tc>
        <w:tc>
          <w:tcPr>
            <w:tcW w:w="4899" w:type="dxa"/>
            <w:gridSpan w:val="9"/>
            <w:shd w:val="clear" w:color="auto" w:fill="C6D9F1"/>
          </w:tcPr>
          <w:p w:rsidR="008574E7" w:rsidRDefault="008574E7" w:rsidP="00716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I.c. Prazo de Execução</w:t>
            </w:r>
          </w:p>
        </w:tc>
      </w:tr>
      <w:tr w:rsidR="008574E7" w:rsidRPr="002814AB" w:rsidTr="008574E7">
        <w:trPr>
          <w:trHeight w:val="157"/>
        </w:trPr>
        <w:tc>
          <w:tcPr>
            <w:tcW w:w="4848" w:type="dxa"/>
            <w:gridSpan w:val="5"/>
            <w:vMerge w:val="restart"/>
            <w:shd w:val="clear" w:color="auto" w:fill="auto"/>
            <w:vAlign w:val="center"/>
          </w:tcPr>
          <w:p w:rsidR="008574E7" w:rsidRPr="00DB028B" w:rsidRDefault="008574E7" w:rsidP="00DB02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448" w:type="dxa"/>
            <w:gridSpan w:val="5"/>
            <w:shd w:val="clear" w:color="auto" w:fill="C6D9F1"/>
          </w:tcPr>
          <w:p w:rsidR="008574E7" w:rsidRPr="00716193" w:rsidRDefault="008574E7" w:rsidP="00716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Início</w:t>
            </w:r>
          </w:p>
        </w:tc>
        <w:tc>
          <w:tcPr>
            <w:tcW w:w="2451" w:type="dxa"/>
            <w:gridSpan w:val="4"/>
            <w:shd w:val="clear" w:color="auto" w:fill="C6D9F1"/>
          </w:tcPr>
          <w:p w:rsidR="008574E7" w:rsidRPr="00716193" w:rsidRDefault="008574E7" w:rsidP="00716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Término</w:t>
            </w:r>
          </w:p>
        </w:tc>
      </w:tr>
      <w:tr w:rsidR="008574E7" w:rsidRPr="002814AB" w:rsidTr="008574E7">
        <w:trPr>
          <w:trHeight w:val="157"/>
        </w:trPr>
        <w:tc>
          <w:tcPr>
            <w:tcW w:w="4848" w:type="dxa"/>
            <w:gridSpan w:val="5"/>
            <w:vMerge/>
            <w:shd w:val="clear" w:color="auto" w:fill="auto"/>
          </w:tcPr>
          <w:p w:rsidR="008574E7" w:rsidRPr="00716193" w:rsidRDefault="008574E7" w:rsidP="00716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</w:p>
        </w:tc>
        <w:tc>
          <w:tcPr>
            <w:tcW w:w="2448" w:type="dxa"/>
            <w:gridSpan w:val="5"/>
            <w:shd w:val="clear" w:color="auto" w:fill="auto"/>
          </w:tcPr>
          <w:p w:rsidR="008574E7" w:rsidRPr="00553180" w:rsidRDefault="008574E7" w:rsidP="00716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8574E7" w:rsidRPr="005C5D6D" w:rsidRDefault="008574E7" w:rsidP="00716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</w:tr>
      <w:tr w:rsidR="008574E7" w:rsidRPr="002814AB" w:rsidTr="008574E7">
        <w:trPr>
          <w:trHeight w:val="157"/>
        </w:trPr>
        <w:tc>
          <w:tcPr>
            <w:tcW w:w="9747" w:type="dxa"/>
            <w:gridSpan w:val="14"/>
            <w:shd w:val="clear" w:color="auto" w:fill="C6D9F1"/>
          </w:tcPr>
          <w:p w:rsidR="008574E7" w:rsidRPr="005C5D6D" w:rsidRDefault="008574E7" w:rsidP="005C5D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I.d. Resultados Esperados</w:t>
            </w:r>
          </w:p>
        </w:tc>
      </w:tr>
      <w:tr w:rsidR="008574E7" w:rsidRPr="002814AB" w:rsidTr="008574E7">
        <w:trPr>
          <w:trHeight w:val="157"/>
        </w:trPr>
        <w:tc>
          <w:tcPr>
            <w:tcW w:w="9747" w:type="dxa"/>
            <w:gridSpan w:val="14"/>
            <w:shd w:val="clear" w:color="auto" w:fill="auto"/>
          </w:tcPr>
          <w:p w:rsidR="008574E7" w:rsidRPr="00DB028B" w:rsidRDefault="008574E7" w:rsidP="00DB02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. </w:t>
            </w:r>
          </w:p>
        </w:tc>
      </w:tr>
      <w:tr w:rsidR="008574E7" w:rsidRPr="002814AB" w:rsidTr="008574E7">
        <w:trPr>
          <w:trHeight w:val="157"/>
        </w:trPr>
        <w:tc>
          <w:tcPr>
            <w:tcW w:w="9747" w:type="dxa"/>
            <w:gridSpan w:val="14"/>
            <w:shd w:val="clear" w:color="auto" w:fill="C6D9F1"/>
          </w:tcPr>
          <w:p w:rsidR="008574E7" w:rsidRPr="00F34870" w:rsidRDefault="008574E7" w:rsidP="005C5D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I.e. Cronograma de Execução</w:t>
            </w:r>
          </w:p>
        </w:tc>
      </w:tr>
      <w:tr w:rsidR="008574E7" w:rsidRPr="002814AB" w:rsidTr="008574E7">
        <w:trPr>
          <w:trHeight w:val="157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8574E7" w:rsidRPr="00F34870" w:rsidRDefault="008574E7" w:rsidP="00F34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  <w:r w:rsidRPr="00F34870">
              <w:rPr>
                <w:b/>
                <w:noProof/>
              </w:rPr>
              <w:t>Meta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  <w:vAlign w:val="center"/>
          </w:tcPr>
          <w:p w:rsidR="008574E7" w:rsidRPr="00F34870" w:rsidRDefault="008574E7" w:rsidP="00F34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  <w:r w:rsidRPr="00F34870">
              <w:rPr>
                <w:b/>
                <w:noProof/>
              </w:rPr>
              <w:t>Etapa</w:t>
            </w:r>
          </w:p>
        </w:tc>
        <w:tc>
          <w:tcPr>
            <w:tcW w:w="3119" w:type="dxa"/>
            <w:gridSpan w:val="3"/>
            <w:vMerge w:val="restart"/>
            <w:shd w:val="clear" w:color="auto" w:fill="FFFFFF"/>
            <w:vAlign w:val="center"/>
          </w:tcPr>
          <w:p w:rsidR="008574E7" w:rsidRPr="00F34870" w:rsidRDefault="008574E7" w:rsidP="00F34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  <w:r w:rsidRPr="00F34870">
              <w:rPr>
                <w:b/>
                <w:noProof/>
              </w:rPr>
              <w:t>Descrição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8574E7" w:rsidRPr="00F34870" w:rsidRDefault="008574E7" w:rsidP="00F34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  <w:r w:rsidRPr="00F34870">
              <w:rPr>
                <w:b/>
                <w:noProof/>
              </w:rPr>
              <w:t>Indicador Físico</w:t>
            </w:r>
          </w:p>
        </w:tc>
        <w:tc>
          <w:tcPr>
            <w:tcW w:w="1133" w:type="dxa"/>
            <w:gridSpan w:val="2"/>
            <w:vMerge w:val="restart"/>
            <w:shd w:val="clear" w:color="auto" w:fill="FFFFFF"/>
            <w:vAlign w:val="center"/>
          </w:tcPr>
          <w:p w:rsidR="008574E7" w:rsidRPr="00F34870" w:rsidRDefault="008574E7" w:rsidP="00F34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  <w:r w:rsidRPr="00F34870">
              <w:rPr>
                <w:b/>
                <w:noProof/>
              </w:rPr>
              <w:t>Início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574E7" w:rsidRPr="00F34870" w:rsidRDefault="008574E7" w:rsidP="00F34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  <w:r w:rsidRPr="00F34870">
              <w:rPr>
                <w:b/>
                <w:noProof/>
              </w:rPr>
              <w:t>Final</w:t>
            </w:r>
          </w:p>
        </w:tc>
      </w:tr>
      <w:tr w:rsidR="008574E7" w:rsidRPr="002814AB" w:rsidTr="008574E7">
        <w:trPr>
          <w:trHeight w:val="157"/>
        </w:trPr>
        <w:tc>
          <w:tcPr>
            <w:tcW w:w="1101" w:type="dxa"/>
            <w:vMerge/>
            <w:shd w:val="clear" w:color="auto" w:fill="auto"/>
            <w:vAlign w:val="center"/>
          </w:tcPr>
          <w:p w:rsidR="008574E7" w:rsidRPr="00F34870" w:rsidRDefault="008574E7" w:rsidP="00F34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574E7" w:rsidRPr="00F34870" w:rsidRDefault="008574E7" w:rsidP="00F34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  <w:vAlign w:val="center"/>
          </w:tcPr>
          <w:p w:rsidR="008574E7" w:rsidRPr="00F34870" w:rsidRDefault="008574E7" w:rsidP="00F34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</w:p>
        </w:tc>
        <w:tc>
          <w:tcPr>
            <w:tcW w:w="1222" w:type="dxa"/>
            <w:gridSpan w:val="2"/>
            <w:shd w:val="clear" w:color="auto" w:fill="DDE9F7"/>
            <w:vAlign w:val="center"/>
          </w:tcPr>
          <w:p w:rsidR="008574E7" w:rsidRPr="00F34870" w:rsidRDefault="008574E7" w:rsidP="00F34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Unid.</w:t>
            </w:r>
          </w:p>
        </w:tc>
        <w:tc>
          <w:tcPr>
            <w:tcW w:w="621" w:type="dxa"/>
            <w:gridSpan w:val="3"/>
            <w:shd w:val="clear" w:color="auto" w:fill="DDE9F7"/>
            <w:vAlign w:val="center"/>
          </w:tcPr>
          <w:p w:rsidR="008574E7" w:rsidRPr="00F34870" w:rsidRDefault="008574E7" w:rsidP="00F34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Qtd.</w:t>
            </w: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8574E7" w:rsidRPr="00F34870" w:rsidRDefault="008574E7" w:rsidP="00F34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74E7" w:rsidRPr="00F34870" w:rsidRDefault="008574E7" w:rsidP="00F34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</w:p>
        </w:tc>
      </w:tr>
      <w:tr w:rsidR="008574E7" w:rsidRPr="002814AB" w:rsidTr="008574E7">
        <w:trPr>
          <w:trHeight w:val="157"/>
        </w:trPr>
        <w:tc>
          <w:tcPr>
            <w:tcW w:w="1101" w:type="dxa"/>
            <w:shd w:val="clear" w:color="auto" w:fill="auto"/>
            <w:vAlign w:val="center"/>
          </w:tcPr>
          <w:p w:rsidR="008574E7" w:rsidRPr="005D4D9B" w:rsidRDefault="008574E7" w:rsidP="00DB02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574E7" w:rsidRPr="005D4D9B" w:rsidRDefault="008574E7" w:rsidP="002013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74E7" w:rsidRPr="005D4D9B" w:rsidRDefault="008574E7" w:rsidP="000D06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574E7" w:rsidRPr="005D4D9B" w:rsidRDefault="008574E7" w:rsidP="00DB02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8574E7" w:rsidRPr="005D4D9B" w:rsidRDefault="008574E7" w:rsidP="00DB02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574E7" w:rsidRPr="005C50C6" w:rsidRDefault="008574E7" w:rsidP="00DB028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4E7" w:rsidRDefault="008574E7" w:rsidP="00DB028B">
            <w:pPr>
              <w:jc w:val="center"/>
            </w:pPr>
          </w:p>
        </w:tc>
      </w:tr>
      <w:tr w:rsidR="008574E7" w:rsidRPr="002814AB" w:rsidTr="008574E7">
        <w:trPr>
          <w:trHeight w:val="157"/>
        </w:trPr>
        <w:tc>
          <w:tcPr>
            <w:tcW w:w="1101" w:type="dxa"/>
            <w:shd w:val="clear" w:color="auto" w:fill="auto"/>
            <w:vAlign w:val="center"/>
          </w:tcPr>
          <w:p w:rsidR="008574E7" w:rsidRDefault="008574E7" w:rsidP="00DB02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574E7" w:rsidRDefault="008574E7" w:rsidP="002013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74E7" w:rsidRDefault="008574E7" w:rsidP="002013AD">
            <w:pPr>
              <w:jc w:val="center"/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574E7" w:rsidRDefault="008574E7" w:rsidP="00DB02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8574E7" w:rsidRDefault="008574E7" w:rsidP="00DB02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574E7" w:rsidRDefault="008574E7" w:rsidP="00DB028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4E7" w:rsidRDefault="008574E7" w:rsidP="00DB028B">
            <w:pPr>
              <w:jc w:val="center"/>
            </w:pPr>
          </w:p>
        </w:tc>
      </w:tr>
      <w:tr w:rsidR="008574E7" w:rsidRPr="002814AB" w:rsidTr="008574E7">
        <w:trPr>
          <w:trHeight w:val="157"/>
        </w:trPr>
        <w:tc>
          <w:tcPr>
            <w:tcW w:w="1101" w:type="dxa"/>
            <w:shd w:val="clear" w:color="auto" w:fill="auto"/>
            <w:vAlign w:val="center"/>
          </w:tcPr>
          <w:p w:rsidR="008574E7" w:rsidRPr="005D4D9B" w:rsidRDefault="008574E7" w:rsidP="00DB02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574E7" w:rsidRPr="005D4D9B" w:rsidRDefault="008574E7" w:rsidP="002013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574E7" w:rsidRPr="00345307" w:rsidRDefault="008574E7" w:rsidP="000D066B"/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574E7" w:rsidRPr="005D4D9B" w:rsidRDefault="008574E7" w:rsidP="00DB02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8574E7" w:rsidRPr="005D4D9B" w:rsidRDefault="008574E7" w:rsidP="00DB02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574E7" w:rsidRPr="005C50C6" w:rsidRDefault="008574E7" w:rsidP="00DB028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4E7" w:rsidRDefault="008574E7" w:rsidP="00DB028B">
            <w:pPr>
              <w:jc w:val="center"/>
            </w:pPr>
          </w:p>
        </w:tc>
      </w:tr>
      <w:tr w:rsidR="008574E7" w:rsidRPr="002814AB" w:rsidTr="008574E7">
        <w:trPr>
          <w:trHeight w:val="157"/>
        </w:trPr>
        <w:tc>
          <w:tcPr>
            <w:tcW w:w="1101" w:type="dxa"/>
            <w:shd w:val="clear" w:color="auto" w:fill="auto"/>
            <w:vAlign w:val="center"/>
          </w:tcPr>
          <w:p w:rsidR="008574E7" w:rsidRPr="00CD1657" w:rsidRDefault="008574E7" w:rsidP="00DB02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574E7" w:rsidRPr="005D4D9B" w:rsidRDefault="008574E7" w:rsidP="002013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574E7" w:rsidRPr="00CD1657" w:rsidRDefault="008574E7" w:rsidP="00A31552"/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574E7" w:rsidRPr="00CD1657" w:rsidRDefault="008574E7" w:rsidP="00DB028B">
            <w:pPr>
              <w:jc w:val="center"/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8574E7" w:rsidRPr="00CD1657" w:rsidRDefault="008574E7" w:rsidP="00DB028B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574E7" w:rsidRPr="005C50C6" w:rsidRDefault="008574E7" w:rsidP="00DB028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4E7" w:rsidRDefault="008574E7" w:rsidP="00DB028B">
            <w:pPr>
              <w:jc w:val="center"/>
            </w:pPr>
          </w:p>
        </w:tc>
      </w:tr>
      <w:tr w:rsidR="008574E7" w:rsidRPr="002814AB" w:rsidTr="008574E7">
        <w:trPr>
          <w:trHeight w:val="157"/>
        </w:trPr>
        <w:tc>
          <w:tcPr>
            <w:tcW w:w="1101" w:type="dxa"/>
            <w:shd w:val="clear" w:color="auto" w:fill="auto"/>
            <w:vAlign w:val="center"/>
          </w:tcPr>
          <w:p w:rsidR="008574E7" w:rsidRDefault="008574E7" w:rsidP="00DB02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574E7" w:rsidRDefault="008574E7" w:rsidP="002013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574E7" w:rsidRDefault="008574E7" w:rsidP="002013AD"/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574E7" w:rsidRDefault="008574E7" w:rsidP="00DB028B">
            <w:pPr>
              <w:jc w:val="center"/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8574E7" w:rsidRDefault="008574E7" w:rsidP="00DB028B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574E7" w:rsidRDefault="008574E7" w:rsidP="00DB028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4E7" w:rsidRDefault="008574E7" w:rsidP="00DB028B">
            <w:pPr>
              <w:jc w:val="center"/>
            </w:pPr>
          </w:p>
        </w:tc>
      </w:tr>
      <w:tr w:rsidR="008574E7" w:rsidRPr="002814AB" w:rsidTr="008574E7">
        <w:trPr>
          <w:trHeight w:val="157"/>
        </w:trPr>
        <w:tc>
          <w:tcPr>
            <w:tcW w:w="9747" w:type="dxa"/>
            <w:gridSpan w:val="14"/>
            <w:shd w:val="clear" w:color="auto" w:fill="auto"/>
            <w:vAlign w:val="center"/>
          </w:tcPr>
          <w:p w:rsidR="008574E7" w:rsidRPr="00F34870" w:rsidRDefault="008574E7" w:rsidP="00A315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</w:p>
        </w:tc>
      </w:tr>
      <w:tr w:rsidR="008574E7" w:rsidRPr="002814AB" w:rsidTr="008574E7">
        <w:trPr>
          <w:trHeight w:val="157"/>
        </w:trPr>
        <w:tc>
          <w:tcPr>
            <w:tcW w:w="9747" w:type="dxa"/>
            <w:gridSpan w:val="14"/>
            <w:shd w:val="clear" w:color="auto" w:fill="C6D9F1"/>
            <w:vAlign w:val="center"/>
          </w:tcPr>
          <w:p w:rsidR="008574E7" w:rsidRPr="00F34870" w:rsidRDefault="008574E7" w:rsidP="00A315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I.f. Indicadores de cumprimento das metas</w:t>
            </w:r>
          </w:p>
        </w:tc>
      </w:tr>
      <w:tr w:rsidR="008574E7" w:rsidRPr="002814AB" w:rsidTr="008574E7">
        <w:trPr>
          <w:trHeight w:val="157"/>
        </w:trPr>
        <w:tc>
          <w:tcPr>
            <w:tcW w:w="9747" w:type="dxa"/>
            <w:gridSpan w:val="14"/>
            <w:shd w:val="clear" w:color="auto" w:fill="auto"/>
            <w:vAlign w:val="center"/>
          </w:tcPr>
          <w:p w:rsidR="008574E7" w:rsidRPr="00F34870" w:rsidRDefault="008574E7" w:rsidP="00B945B9">
            <w:pPr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</w:p>
        </w:tc>
      </w:tr>
    </w:tbl>
    <w:p w:rsidR="00626512" w:rsidRDefault="00626512" w:rsidP="00113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spacing w:val="20"/>
          <w:lang w:eastAsia="ar-SA"/>
        </w:rPr>
      </w:pPr>
    </w:p>
    <w:p w:rsidR="00F34870" w:rsidRDefault="00F34870" w:rsidP="00F34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b/>
          <w:spacing w:val="20"/>
          <w:lang w:eastAsia="ar-SA"/>
        </w:rPr>
      </w:pPr>
      <w:r>
        <w:rPr>
          <w:rFonts w:eastAsia="Arial Unicode MS"/>
          <w:b/>
          <w:spacing w:val="20"/>
          <w:lang w:eastAsia="ar-SA"/>
        </w:rPr>
        <w:t>II – RECURSOS FINANCEIROS E APLICAÇÃO</w:t>
      </w:r>
    </w:p>
    <w:p w:rsidR="00F34870" w:rsidRDefault="00F34870" w:rsidP="00F34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b/>
          <w:spacing w:val="20"/>
          <w:lang w:eastAsia="ar-SA"/>
        </w:rPr>
      </w:pPr>
    </w:p>
    <w:p w:rsidR="00F34870" w:rsidRDefault="00F34870" w:rsidP="00F34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b/>
          <w:spacing w:val="20"/>
          <w:lang w:eastAsia="ar-SA"/>
        </w:rPr>
      </w:pPr>
      <w:r>
        <w:rPr>
          <w:rFonts w:eastAsia="Arial Unicode MS"/>
          <w:b/>
          <w:spacing w:val="20"/>
          <w:lang w:eastAsia="ar-SA"/>
        </w:rPr>
        <w:t>Valor Total do Plano: R$</w:t>
      </w:r>
    </w:p>
    <w:p w:rsidR="00B945B9" w:rsidRDefault="00B945B9" w:rsidP="00F34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b/>
          <w:spacing w:val="20"/>
          <w:lang w:eastAsia="ar-SA"/>
        </w:rPr>
      </w:pPr>
    </w:p>
    <w:p w:rsidR="00B945B9" w:rsidRDefault="00B945B9" w:rsidP="00F34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b/>
          <w:spacing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F34870" w:rsidRPr="00F50883" w:rsidTr="00F50883">
        <w:tc>
          <w:tcPr>
            <w:tcW w:w="9777" w:type="dxa"/>
            <w:shd w:val="clear" w:color="auto" w:fill="C6D9F1"/>
          </w:tcPr>
          <w:p w:rsidR="00F34870" w:rsidRPr="00F50883" w:rsidRDefault="00F34870" w:rsidP="00F508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b/>
                <w:spacing w:val="20"/>
                <w:lang w:eastAsia="ar-SA"/>
              </w:rPr>
            </w:pPr>
            <w:proofErr w:type="gramStart"/>
            <w:r w:rsidRPr="00F50883">
              <w:rPr>
                <w:rFonts w:eastAsia="Arial Unicode MS"/>
                <w:b/>
                <w:spacing w:val="20"/>
                <w:lang w:eastAsia="ar-SA"/>
              </w:rPr>
              <w:t>II.</w:t>
            </w:r>
            <w:proofErr w:type="gramEnd"/>
            <w:r w:rsidRPr="00F50883">
              <w:rPr>
                <w:rFonts w:eastAsia="Arial Unicode MS"/>
                <w:b/>
                <w:spacing w:val="20"/>
                <w:lang w:eastAsia="ar-SA"/>
              </w:rPr>
              <w:t>a. Detalhamento da Receita</w:t>
            </w:r>
            <w:r w:rsidR="00E305BC">
              <w:rPr>
                <w:rFonts w:eastAsia="Arial Unicode MS"/>
                <w:b/>
                <w:spacing w:val="20"/>
                <w:lang w:eastAsia="ar-SA"/>
              </w:rPr>
              <w:t xml:space="preserve"> (forma de arrecadação da receita)</w:t>
            </w:r>
          </w:p>
        </w:tc>
      </w:tr>
      <w:tr w:rsidR="00F34870" w:rsidRPr="00F50883" w:rsidTr="00F50883">
        <w:tc>
          <w:tcPr>
            <w:tcW w:w="9777" w:type="dxa"/>
            <w:shd w:val="clear" w:color="auto" w:fill="auto"/>
          </w:tcPr>
          <w:p w:rsidR="00B945B9" w:rsidRPr="00D1683A" w:rsidRDefault="002D7447" w:rsidP="00B945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b/>
                <w:spacing w:val="20"/>
                <w:lang w:eastAsia="ar-SA"/>
              </w:rPr>
            </w:pPr>
            <w:r>
              <w:rPr>
                <w:rFonts w:eastAsia="Arial Unicode MS"/>
                <w:spacing w:val="20"/>
                <w:lang w:eastAsia="ar-SA"/>
              </w:rPr>
              <w:t xml:space="preserve">- </w:t>
            </w:r>
          </w:p>
          <w:p w:rsidR="00A276D6" w:rsidRPr="00D1683A" w:rsidRDefault="00A276D6" w:rsidP="00A276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b/>
                <w:spacing w:val="20"/>
                <w:lang w:eastAsia="ar-SA"/>
              </w:rPr>
            </w:pPr>
          </w:p>
        </w:tc>
      </w:tr>
    </w:tbl>
    <w:p w:rsidR="00F34870" w:rsidRDefault="00F34870" w:rsidP="00F34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b/>
          <w:spacing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F80CAA" w:rsidRPr="00F50883" w:rsidTr="0044365F">
        <w:tc>
          <w:tcPr>
            <w:tcW w:w="9777" w:type="dxa"/>
            <w:gridSpan w:val="3"/>
            <w:shd w:val="clear" w:color="auto" w:fill="C6D9F1"/>
          </w:tcPr>
          <w:p w:rsidR="00F80CAA" w:rsidRPr="00F50883" w:rsidRDefault="00F80CAA" w:rsidP="004436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b/>
                <w:spacing w:val="20"/>
                <w:lang w:eastAsia="ar-SA"/>
              </w:rPr>
            </w:pPr>
            <w:proofErr w:type="spellStart"/>
            <w:proofErr w:type="gramStart"/>
            <w:r w:rsidRPr="00F50883">
              <w:rPr>
                <w:rFonts w:eastAsia="Arial Unicode MS"/>
                <w:b/>
                <w:spacing w:val="20"/>
                <w:lang w:eastAsia="ar-SA"/>
              </w:rPr>
              <w:t>II.</w:t>
            </w:r>
            <w:proofErr w:type="gramEnd"/>
            <w:r>
              <w:rPr>
                <w:rFonts w:eastAsia="Arial Unicode MS"/>
                <w:b/>
                <w:spacing w:val="20"/>
                <w:lang w:eastAsia="ar-SA"/>
              </w:rPr>
              <w:t>b</w:t>
            </w:r>
            <w:proofErr w:type="spellEnd"/>
            <w:r w:rsidRPr="00F50883">
              <w:rPr>
                <w:rFonts w:eastAsia="Arial Unicode MS"/>
                <w:b/>
                <w:spacing w:val="20"/>
                <w:lang w:eastAsia="ar-SA"/>
              </w:rPr>
              <w:t xml:space="preserve">. </w:t>
            </w:r>
            <w:r>
              <w:rPr>
                <w:rFonts w:eastAsia="Arial Unicode MS"/>
                <w:b/>
                <w:spacing w:val="20"/>
                <w:lang w:eastAsia="ar-SA"/>
              </w:rPr>
              <w:t>Cronograma de desembolso dos recursos</w:t>
            </w:r>
          </w:p>
        </w:tc>
      </w:tr>
      <w:tr w:rsidR="00F80CAA" w:rsidRPr="001F63E1" w:rsidTr="0044365F">
        <w:tc>
          <w:tcPr>
            <w:tcW w:w="3259" w:type="dxa"/>
            <w:shd w:val="clear" w:color="auto" w:fill="auto"/>
          </w:tcPr>
          <w:p w:rsidR="00F80CAA" w:rsidRPr="001F63E1" w:rsidRDefault="00F80CAA" w:rsidP="004436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eastAsia="Arial Unicode MS"/>
                <w:b/>
                <w:spacing w:val="20"/>
                <w:lang w:eastAsia="ar-SA"/>
              </w:rPr>
            </w:pPr>
            <w:r w:rsidRPr="001F63E1">
              <w:rPr>
                <w:rFonts w:eastAsia="Arial Unicode MS"/>
                <w:b/>
                <w:spacing w:val="20"/>
                <w:lang w:eastAsia="ar-SA"/>
              </w:rPr>
              <w:t>Parcela</w:t>
            </w:r>
          </w:p>
        </w:tc>
        <w:tc>
          <w:tcPr>
            <w:tcW w:w="3259" w:type="dxa"/>
            <w:shd w:val="clear" w:color="auto" w:fill="auto"/>
          </w:tcPr>
          <w:p w:rsidR="00F80CAA" w:rsidRPr="001F63E1" w:rsidRDefault="00F80CAA" w:rsidP="004436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eastAsia="Arial Unicode MS"/>
                <w:b/>
                <w:spacing w:val="20"/>
                <w:lang w:eastAsia="ar-SA"/>
              </w:rPr>
            </w:pPr>
            <w:r w:rsidRPr="001F63E1">
              <w:rPr>
                <w:rFonts w:eastAsia="Arial Unicode MS"/>
                <w:b/>
                <w:spacing w:val="20"/>
                <w:lang w:eastAsia="ar-SA"/>
              </w:rPr>
              <w:t>Data</w:t>
            </w:r>
          </w:p>
        </w:tc>
        <w:tc>
          <w:tcPr>
            <w:tcW w:w="3259" w:type="dxa"/>
            <w:shd w:val="clear" w:color="auto" w:fill="auto"/>
          </w:tcPr>
          <w:p w:rsidR="00F80CAA" w:rsidRPr="001F63E1" w:rsidRDefault="00F80CAA" w:rsidP="004436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eastAsia="Arial Unicode MS"/>
                <w:b/>
                <w:spacing w:val="20"/>
                <w:lang w:eastAsia="ar-SA"/>
              </w:rPr>
            </w:pPr>
            <w:r w:rsidRPr="001F63E1">
              <w:rPr>
                <w:rFonts w:eastAsia="Arial Unicode MS"/>
                <w:b/>
                <w:spacing w:val="20"/>
                <w:lang w:eastAsia="ar-SA"/>
              </w:rPr>
              <w:t>Valor</w:t>
            </w:r>
          </w:p>
        </w:tc>
      </w:tr>
      <w:tr w:rsidR="00F80CAA" w:rsidRPr="00F50883" w:rsidTr="0044365F">
        <w:tc>
          <w:tcPr>
            <w:tcW w:w="3259" w:type="dxa"/>
            <w:shd w:val="clear" w:color="auto" w:fill="auto"/>
          </w:tcPr>
          <w:p w:rsidR="00F80CAA" w:rsidRPr="00F50883" w:rsidRDefault="00E305BC" w:rsidP="004436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>
              <w:rPr>
                <w:rFonts w:eastAsia="Arial Unicode MS"/>
                <w:spacing w:val="20"/>
                <w:lang w:eastAsia="ar-SA"/>
              </w:rPr>
              <w:t>Inscrições</w:t>
            </w:r>
          </w:p>
        </w:tc>
        <w:tc>
          <w:tcPr>
            <w:tcW w:w="3259" w:type="dxa"/>
            <w:shd w:val="clear" w:color="auto" w:fill="auto"/>
          </w:tcPr>
          <w:p w:rsidR="00F80CAA" w:rsidRPr="00F50883" w:rsidRDefault="00F80CAA" w:rsidP="004436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:rsidR="00F80CAA" w:rsidRPr="00F50883" w:rsidRDefault="00F80CAA" w:rsidP="004436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</w:tr>
      <w:tr w:rsidR="00F80CAA" w:rsidRPr="00F50883" w:rsidTr="0044365F">
        <w:tc>
          <w:tcPr>
            <w:tcW w:w="3259" w:type="dxa"/>
            <w:shd w:val="clear" w:color="auto" w:fill="auto"/>
          </w:tcPr>
          <w:p w:rsidR="00F80CAA" w:rsidRPr="00F50883" w:rsidRDefault="00E305BC" w:rsidP="004436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>
              <w:rPr>
                <w:rFonts w:eastAsia="Arial Unicode MS"/>
                <w:spacing w:val="20"/>
                <w:lang w:eastAsia="ar-SA"/>
              </w:rPr>
              <w:t>Matrículas</w:t>
            </w:r>
          </w:p>
        </w:tc>
        <w:tc>
          <w:tcPr>
            <w:tcW w:w="3259" w:type="dxa"/>
            <w:shd w:val="clear" w:color="auto" w:fill="auto"/>
          </w:tcPr>
          <w:p w:rsidR="00F80CAA" w:rsidRPr="00F50883" w:rsidRDefault="00F80CAA" w:rsidP="004436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:rsidR="00F80CAA" w:rsidRPr="00F50883" w:rsidRDefault="00F80CAA" w:rsidP="004436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</w:tr>
      <w:tr w:rsidR="00F80CAA" w:rsidRPr="00F50883" w:rsidTr="0044365F">
        <w:tc>
          <w:tcPr>
            <w:tcW w:w="3259" w:type="dxa"/>
            <w:shd w:val="clear" w:color="auto" w:fill="auto"/>
          </w:tcPr>
          <w:p w:rsidR="00F80CAA" w:rsidRPr="00F50883" w:rsidRDefault="00E305BC" w:rsidP="004436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>
              <w:rPr>
                <w:rFonts w:eastAsia="Arial Unicode MS"/>
                <w:spacing w:val="20"/>
                <w:lang w:eastAsia="ar-SA"/>
              </w:rPr>
              <w:t>Parcelas</w:t>
            </w:r>
          </w:p>
        </w:tc>
        <w:tc>
          <w:tcPr>
            <w:tcW w:w="3259" w:type="dxa"/>
            <w:shd w:val="clear" w:color="auto" w:fill="auto"/>
          </w:tcPr>
          <w:p w:rsidR="00F80CAA" w:rsidRPr="00F50883" w:rsidRDefault="00F80CAA" w:rsidP="004436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:rsidR="00F80CAA" w:rsidRPr="00F50883" w:rsidRDefault="00F80CAA" w:rsidP="004436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</w:tr>
    </w:tbl>
    <w:p w:rsidR="00F80CAA" w:rsidRPr="0011338A" w:rsidRDefault="00F80CAA" w:rsidP="00F34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b/>
          <w:spacing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F34870" w:rsidRPr="00F50883" w:rsidTr="00F50883">
        <w:tc>
          <w:tcPr>
            <w:tcW w:w="9777" w:type="dxa"/>
            <w:shd w:val="clear" w:color="auto" w:fill="C6D9F1"/>
          </w:tcPr>
          <w:p w:rsidR="00F34870" w:rsidRPr="00F50883" w:rsidRDefault="00F34870" w:rsidP="00F80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b/>
                <w:spacing w:val="20"/>
                <w:lang w:eastAsia="ar-SA"/>
              </w:rPr>
            </w:pPr>
            <w:proofErr w:type="spellStart"/>
            <w:proofErr w:type="gramStart"/>
            <w:r w:rsidRPr="00F50883">
              <w:rPr>
                <w:rFonts w:eastAsia="Arial Unicode MS"/>
                <w:b/>
                <w:spacing w:val="20"/>
                <w:lang w:eastAsia="ar-SA"/>
              </w:rPr>
              <w:t>II.</w:t>
            </w:r>
            <w:proofErr w:type="gramEnd"/>
            <w:r w:rsidR="00F80CAA">
              <w:rPr>
                <w:rFonts w:eastAsia="Arial Unicode MS"/>
                <w:b/>
                <w:spacing w:val="20"/>
                <w:lang w:eastAsia="ar-SA"/>
              </w:rPr>
              <w:t>c</w:t>
            </w:r>
            <w:proofErr w:type="spellEnd"/>
            <w:r w:rsidRPr="00F50883">
              <w:rPr>
                <w:rFonts w:eastAsia="Arial Unicode MS"/>
                <w:b/>
                <w:spacing w:val="20"/>
                <w:lang w:eastAsia="ar-SA"/>
              </w:rPr>
              <w:t>. Plano de Aplicação dos Recursos Financeiros</w:t>
            </w:r>
          </w:p>
        </w:tc>
      </w:tr>
    </w:tbl>
    <w:p w:rsidR="00626512" w:rsidRDefault="00365832" w:rsidP="00113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spacing w:val="20"/>
          <w:lang w:eastAsia="ar-SA"/>
        </w:rPr>
      </w:pPr>
      <w:r>
        <w:rPr>
          <w:rFonts w:eastAsia="Arial Unicode MS"/>
          <w:spacing w:val="20"/>
          <w:lang w:eastAsia="ar-SA"/>
        </w:rPr>
        <w:t>Anexo I</w:t>
      </w:r>
    </w:p>
    <w:p w:rsidR="00230BDE" w:rsidRDefault="00230BDE" w:rsidP="00113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spacing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4404"/>
        <w:gridCol w:w="1620"/>
        <w:gridCol w:w="1645"/>
      </w:tblGrid>
      <w:tr w:rsidR="00230BDE" w:rsidRPr="008F033C" w:rsidTr="00D35287">
        <w:tc>
          <w:tcPr>
            <w:tcW w:w="9853" w:type="dxa"/>
            <w:gridSpan w:val="4"/>
            <w:shd w:val="clear" w:color="auto" w:fill="C6D9F1"/>
          </w:tcPr>
          <w:p w:rsidR="00230BDE" w:rsidRPr="008F033C" w:rsidRDefault="00230BDE" w:rsidP="00F80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proofErr w:type="spellStart"/>
            <w:proofErr w:type="gramStart"/>
            <w:r w:rsidRPr="008F033C">
              <w:rPr>
                <w:b/>
                <w:sz w:val="22"/>
                <w:szCs w:val="22"/>
              </w:rPr>
              <w:t>II.</w:t>
            </w:r>
            <w:proofErr w:type="gramEnd"/>
            <w:r w:rsidR="00F80CAA">
              <w:rPr>
                <w:b/>
                <w:sz w:val="22"/>
                <w:szCs w:val="22"/>
              </w:rPr>
              <w:t>d</w:t>
            </w:r>
            <w:proofErr w:type="spellEnd"/>
            <w:r w:rsidRPr="008F033C">
              <w:rPr>
                <w:b/>
                <w:sz w:val="22"/>
                <w:szCs w:val="22"/>
              </w:rPr>
              <w:t>. Detalhamento e Justificativa do Investimento</w:t>
            </w:r>
            <w:r w:rsidR="00E305BC">
              <w:rPr>
                <w:b/>
                <w:sz w:val="22"/>
                <w:szCs w:val="22"/>
              </w:rPr>
              <w:t xml:space="preserve"> </w:t>
            </w:r>
            <w:r w:rsidR="00E305BC" w:rsidRPr="00E305BC">
              <w:rPr>
                <w:b/>
                <w:sz w:val="22"/>
                <w:szCs w:val="22"/>
              </w:rPr>
              <w:t>(Equipamentos/Móveis/Obras/Reformas)</w:t>
            </w:r>
          </w:p>
        </w:tc>
      </w:tr>
      <w:tr w:rsidR="00230BDE" w:rsidRPr="00D35287" w:rsidTr="00D35287">
        <w:tc>
          <w:tcPr>
            <w:tcW w:w="2184" w:type="dxa"/>
            <w:shd w:val="clear" w:color="auto" w:fill="auto"/>
          </w:tcPr>
          <w:p w:rsidR="00230BDE" w:rsidRPr="00D35287" w:rsidRDefault="00230BDE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eastAsia="Arial Unicode MS"/>
                <w:spacing w:val="20"/>
                <w:lang w:eastAsia="ar-SA"/>
              </w:rPr>
            </w:pPr>
            <w:r w:rsidRPr="00D35287">
              <w:rPr>
                <w:rFonts w:eastAsia="Arial Unicode MS"/>
                <w:spacing w:val="20"/>
                <w:lang w:eastAsia="ar-SA"/>
              </w:rPr>
              <w:t>Quantidade</w:t>
            </w:r>
          </w:p>
        </w:tc>
        <w:tc>
          <w:tcPr>
            <w:tcW w:w="4404" w:type="dxa"/>
            <w:shd w:val="clear" w:color="auto" w:fill="auto"/>
          </w:tcPr>
          <w:p w:rsidR="00230BDE" w:rsidRPr="0072356A" w:rsidRDefault="00230BDE" w:rsidP="00D35287">
            <w:pPr>
              <w:jc w:val="center"/>
            </w:pPr>
            <w:r w:rsidRPr="0072356A">
              <w:t>Descrição</w:t>
            </w:r>
          </w:p>
          <w:p w:rsidR="00230BDE" w:rsidRPr="00D35287" w:rsidRDefault="00230BDE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eastAsia="Arial Unicode MS"/>
                <w:spacing w:val="20"/>
                <w:lang w:eastAsia="ar-SA"/>
              </w:rPr>
            </w:pPr>
            <w:r w:rsidRPr="0072356A">
              <w:t>(Equipamentos/Móveis/Obras/Reformas)</w:t>
            </w:r>
          </w:p>
        </w:tc>
        <w:tc>
          <w:tcPr>
            <w:tcW w:w="1620" w:type="dxa"/>
            <w:shd w:val="clear" w:color="auto" w:fill="auto"/>
          </w:tcPr>
          <w:p w:rsidR="00230BDE" w:rsidRPr="00D35287" w:rsidRDefault="0072356A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eastAsia="Arial Unicode MS"/>
                <w:spacing w:val="20"/>
                <w:lang w:eastAsia="ar-SA"/>
              </w:rPr>
            </w:pPr>
            <w:r w:rsidRPr="00D35287">
              <w:rPr>
                <w:rFonts w:eastAsia="Arial Unicode MS"/>
                <w:spacing w:val="20"/>
                <w:lang w:eastAsia="ar-SA"/>
              </w:rPr>
              <w:t>Valor</w:t>
            </w:r>
          </w:p>
        </w:tc>
        <w:tc>
          <w:tcPr>
            <w:tcW w:w="1645" w:type="dxa"/>
            <w:shd w:val="clear" w:color="auto" w:fill="auto"/>
          </w:tcPr>
          <w:p w:rsidR="00230BDE" w:rsidRPr="00D35287" w:rsidRDefault="0072356A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eastAsia="Arial Unicode MS"/>
                <w:spacing w:val="20"/>
                <w:lang w:eastAsia="ar-SA"/>
              </w:rPr>
            </w:pPr>
            <w:r w:rsidRPr="00D35287">
              <w:rPr>
                <w:rFonts w:eastAsia="Arial Unicode MS"/>
                <w:spacing w:val="20"/>
                <w:lang w:eastAsia="ar-SA"/>
              </w:rPr>
              <w:t>Período</w:t>
            </w:r>
          </w:p>
        </w:tc>
      </w:tr>
      <w:tr w:rsidR="00831D35" w:rsidRPr="00D35287" w:rsidTr="00D35287">
        <w:tc>
          <w:tcPr>
            <w:tcW w:w="2184" w:type="dxa"/>
            <w:shd w:val="clear" w:color="auto" w:fill="auto"/>
          </w:tcPr>
          <w:p w:rsidR="00831D35" w:rsidRPr="00D35287" w:rsidRDefault="00831D35" w:rsidP="00A070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  <w:tc>
          <w:tcPr>
            <w:tcW w:w="4404" w:type="dxa"/>
            <w:shd w:val="clear" w:color="auto" w:fill="auto"/>
          </w:tcPr>
          <w:p w:rsidR="00831D35" w:rsidRDefault="00831D35" w:rsidP="00831D3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31D35" w:rsidRDefault="00831D35" w:rsidP="00831D35">
            <w:pPr>
              <w:jc w:val="center"/>
            </w:pPr>
          </w:p>
        </w:tc>
        <w:tc>
          <w:tcPr>
            <w:tcW w:w="1645" w:type="dxa"/>
            <w:shd w:val="clear" w:color="auto" w:fill="auto"/>
          </w:tcPr>
          <w:p w:rsidR="00831D35" w:rsidRDefault="00831D35" w:rsidP="00831D35">
            <w:pPr>
              <w:jc w:val="center"/>
            </w:pPr>
          </w:p>
        </w:tc>
      </w:tr>
      <w:tr w:rsidR="0072356A" w:rsidRPr="00D35287" w:rsidTr="00D35287">
        <w:tc>
          <w:tcPr>
            <w:tcW w:w="9853" w:type="dxa"/>
            <w:gridSpan w:val="4"/>
            <w:shd w:val="clear" w:color="auto" w:fill="auto"/>
          </w:tcPr>
          <w:p w:rsidR="009B0676" w:rsidRDefault="0072356A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 w:rsidRPr="00D35287">
              <w:rPr>
                <w:rFonts w:eastAsia="Arial Unicode MS"/>
                <w:spacing w:val="20"/>
                <w:lang w:eastAsia="ar-SA"/>
              </w:rPr>
              <w:t>Justificativa</w:t>
            </w:r>
          </w:p>
          <w:p w:rsidR="00EB40B2" w:rsidRPr="00D35287" w:rsidRDefault="00EB40B2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</w:tr>
    </w:tbl>
    <w:p w:rsidR="00230BDE" w:rsidRDefault="00230BDE" w:rsidP="00113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spacing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49"/>
      </w:tblGrid>
      <w:tr w:rsidR="00230BDE" w:rsidRPr="00D35287" w:rsidTr="00D35287">
        <w:tc>
          <w:tcPr>
            <w:tcW w:w="9777" w:type="dxa"/>
            <w:gridSpan w:val="2"/>
            <w:shd w:val="clear" w:color="auto" w:fill="C6D9F1"/>
          </w:tcPr>
          <w:p w:rsidR="00230BDE" w:rsidRPr="00D35287" w:rsidRDefault="0072356A" w:rsidP="00F80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b/>
                <w:spacing w:val="20"/>
                <w:lang w:eastAsia="ar-SA"/>
              </w:rPr>
            </w:pPr>
            <w:proofErr w:type="spellStart"/>
            <w:proofErr w:type="gramStart"/>
            <w:r w:rsidRPr="00D35287">
              <w:rPr>
                <w:rFonts w:eastAsia="Arial Unicode MS"/>
                <w:b/>
                <w:spacing w:val="20"/>
                <w:lang w:eastAsia="ar-SA"/>
              </w:rPr>
              <w:t>II.</w:t>
            </w:r>
            <w:proofErr w:type="gramEnd"/>
            <w:r w:rsidR="00F80CAA">
              <w:rPr>
                <w:rFonts w:eastAsia="Arial Unicode MS"/>
                <w:b/>
                <w:spacing w:val="20"/>
                <w:lang w:eastAsia="ar-SA"/>
              </w:rPr>
              <w:t>e</w:t>
            </w:r>
            <w:proofErr w:type="spellEnd"/>
            <w:r w:rsidR="00230BDE" w:rsidRPr="00D35287">
              <w:rPr>
                <w:rFonts w:eastAsia="Arial Unicode MS"/>
                <w:b/>
                <w:spacing w:val="20"/>
                <w:lang w:eastAsia="ar-SA"/>
              </w:rPr>
              <w:t>. Identificação dos recursos da UFG</w:t>
            </w:r>
            <w:r w:rsidR="00E305BC">
              <w:rPr>
                <w:rFonts w:eastAsia="Arial Unicode MS"/>
                <w:b/>
                <w:spacing w:val="20"/>
                <w:lang w:eastAsia="ar-SA"/>
              </w:rPr>
              <w:t xml:space="preserve"> que poderão ser utilizados na execução do projeto</w:t>
            </w:r>
          </w:p>
        </w:tc>
      </w:tr>
      <w:tr w:rsidR="00230BDE" w:rsidRPr="00D35287" w:rsidTr="00D35287">
        <w:tc>
          <w:tcPr>
            <w:tcW w:w="1728" w:type="dxa"/>
            <w:shd w:val="clear" w:color="auto" w:fill="auto"/>
          </w:tcPr>
          <w:p w:rsidR="00230BDE" w:rsidRPr="00D35287" w:rsidRDefault="00230BDE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 w:rsidRPr="00D35287">
              <w:rPr>
                <w:rFonts w:eastAsia="Arial Unicode MS"/>
                <w:spacing w:val="20"/>
                <w:lang w:eastAsia="ar-SA"/>
              </w:rPr>
              <w:t>Quantidade</w:t>
            </w:r>
          </w:p>
        </w:tc>
        <w:tc>
          <w:tcPr>
            <w:tcW w:w="8049" w:type="dxa"/>
            <w:shd w:val="clear" w:color="auto" w:fill="auto"/>
          </w:tcPr>
          <w:p w:rsidR="00230BDE" w:rsidRPr="00D35287" w:rsidRDefault="00230BDE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 w:rsidRPr="00230BDE">
              <w:t>Descrição dos Recursos da IFES (Equipamentos, Laboratórios, etc.</w:t>
            </w:r>
            <w:proofErr w:type="gramStart"/>
            <w:r w:rsidRPr="00230BDE">
              <w:t>)</w:t>
            </w:r>
            <w:proofErr w:type="gramEnd"/>
          </w:p>
        </w:tc>
      </w:tr>
      <w:tr w:rsidR="00230BDE" w:rsidRPr="00D35287" w:rsidTr="00D35287">
        <w:tc>
          <w:tcPr>
            <w:tcW w:w="1728" w:type="dxa"/>
            <w:shd w:val="clear" w:color="auto" w:fill="auto"/>
          </w:tcPr>
          <w:p w:rsidR="00230BDE" w:rsidRPr="00D35287" w:rsidRDefault="00230BDE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  <w:tc>
          <w:tcPr>
            <w:tcW w:w="8049" w:type="dxa"/>
            <w:shd w:val="clear" w:color="auto" w:fill="auto"/>
          </w:tcPr>
          <w:p w:rsidR="00230BDE" w:rsidRPr="00D35287" w:rsidRDefault="00230BDE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</w:tr>
      <w:tr w:rsidR="00C661BB" w:rsidRPr="00D35287" w:rsidTr="00D35287">
        <w:tc>
          <w:tcPr>
            <w:tcW w:w="1728" w:type="dxa"/>
            <w:shd w:val="clear" w:color="auto" w:fill="auto"/>
          </w:tcPr>
          <w:p w:rsidR="00C661BB" w:rsidRPr="00D35287" w:rsidRDefault="00C661BB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  <w:tc>
          <w:tcPr>
            <w:tcW w:w="8049" w:type="dxa"/>
            <w:shd w:val="clear" w:color="auto" w:fill="auto"/>
          </w:tcPr>
          <w:p w:rsidR="00C661BB" w:rsidRPr="00D35287" w:rsidRDefault="00C661BB" w:rsidP="00CA75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</w:tr>
      <w:tr w:rsidR="006F474E" w:rsidRPr="00D35287" w:rsidTr="00D35287">
        <w:tc>
          <w:tcPr>
            <w:tcW w:w="1728" w:type="dxa"/>
            <w:shd w:val="clear" w:color="auto" w:fill="auto"/>
          </w:tcPr>
          <w:p w:rsidR="006F474E" w:rsidRDefault="006F474E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  <w:tc>
          <w:tcPr>
            <w:tcW w:w="8049" w:type="dxa"/>
            <w:shd w:val="clear" w:color="auto" w:fill="auto"/>
          </w:tcPr>
          <w:p w:rsidR="006F474E" w:rsidRPr="006F474E" w:rsidRDefault="006F474E" w:rsidP="006F474E">
            <w:pPr>
              <w:jc w:val="both"/>
              <w:rPr>
                <w:color w:val="000000"/>
              </w:rPr>
            </w:pPr>
          </w:p>
        </w:tc>
      </w:tr>
      <w:tr w:rsidR="006F474E" w:rsidRPr="00D35287" w:rsidTr="00D35287">
        <w:tc>
          <w:tcPr>
            <w:tcW w:w="1728" w:type="dxa"/>
            <w:shd w:val="clear" w:color="auto" w:fill="auto"/>
          </w:tcPr>
          <w:p w:rsidR="006F474E" w:rsidRDefault="006F474E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  <w:tc>
          <w:tcPr>
            <w:tcW w:w="8049" w:type="dxa"/>
            <w:shd w:val="clear" w:color="auto" w:fill="auto"/>
          </w:tcPr>
          <w:p w:rsidR="006F474E" w:rsidRDefault="006F474E" w:rsidP="006F474E">
            <w:pPr>
              <w:jc w:val="both"/>
              <w:rPr>
                <w:color w:val="000000"/>
              </w:rPr>
            </w:pPr>
          </w:p>
        </w:tc>
      </w:tr>
      <w:tr w:rsidR="006F474E" w:rsidRPr="00D35287" w:rsidTr="00D35287">
        <w:tc>
          <w:tcPr>
            <w:tcW w:w="1728" w:type="dxa"/>
            <w:shd w:val="clear" w:color="auto" w:fill="auto"/>
          </w:tcPr>
          <w:p w:rsidR="006F474E" w:rsidRDefault="006F474E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  <w:tc>
          <w:tcPr>
            <w:tcW w:w="8049" w:type="dxa"/>
            <w:shd w:val="clear" w:color="auto" w:fill="auto"/>
          </w:tcPr>
          <w:p w:rsidR="006F474E" w:rsidRPr="006F474E" w:rsidRDefault="006F474E" w:rsidP="00CA75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</w:tr>
      <w:tr w:rsidR="00230BDE" w:rsidRPr="00D35287" w:rsidTr="00D35287">
        <w:trPr>
          <w:trHeight w:val="550"/>
        </w:trPr>
        <w:tc>
          <w:tcPr>
            <w:tcW w:w="9777" w:type="dxa"/>
            <w:gridSpan w:val="2"/>
            <w:shd w:val="clear" w:color="auto" w:fill="auto"/>
          </w:tcPr>
          <w:p w:rsidR="00230BDE" w:rsidRDefault="00230BDE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 w:rsidRPr="00D35287">
              <w:rPr>
                <w:rFonts w:eastAsia="Arial Unicode MS"/>
                <w:spacing w:val="20"/>
                <w:lang w:eastAsia="ar-SA"/>
              </w:rPr>
              <w:t>Justificativa</w:t>
            </w:r>
          </w:p>
          <w:p w:rsidR="006F474E" w:rsidRPr="00D35287" w:rsidRDefault="006F474E" w:rsidP="00D35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</w:p>
        </w:tc>
      </w:tr>
    </w:tbl>
    <w:p w:rsidR="00230BDE" w:rsidRDefault="00230BDE" w:rsidP="00113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spacing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49"/>
      </w:tblGrid>
      <w:tr w:rsidR="001D2024" w:rsidRPr="00D35287" w:rsidTr="006A5123">
        <w:tc>
          <w:tcPr>
            <w:tcW w:w="9777" w:type="dxa"/>
            <w:gridSpan w:val="2"/>
            <w:shd w:val="clear" w:color="auto" w:fill="C6D9F1"/>
          </w:tcPr>
          <w:p w:rsidR="001D2024" w:rsidRPr="00D35287" w:rsidRDefault="001D2024" w:rsidP="006A5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b/>
                <w:spacing w:val="20"/>
                <w:lang w:eastAsia="ar-SA"/>
              </w:rPr>
            </w:pPr>
            <w:proofErr w:type="spellStart"/>
            <w:proofErr w:type="gramStart"/>
            <w:r w:rsidRPr="00D35287">
              <w:rPr>
                <w:rFonts w:eastAsia="Arial Unicode MS"/>
                <w:b/>
                <w:spacing w:val="20"/>
                <w:lang w:eastAsia="ar-SA"/>
              </w:rPr>
              <w:t>II.</w:t>
            </w:r>
            <w:proofErr w:type="gramEnd"/>
            <w:r>
              <w:rPr>
                <w:rFonts w:eastAsia="Arial Unicode MS"/>
                <w:b/>
                <w:spacing w:val="20"/>
                <w:lang w:eastAsia="ar-SA"/>
              </w:rPr>
              <w:t>f</w:t>
            </w:r>
            <w:proofErr w:type="spellEnd"/>
            <w:r w:rsidRPr="00D35287">
              <w:rPr>
                <w:rFonts w:eastAsia="Arial Unicode MS"/>
                <w:b/>
                <w:spacing w:val="20"/>
                <w:lang w:eastAsia="ar-SA"/>
              </w:rPr>
              <w:t xml:space="preserve">. </w:t>
            </w:r>
            <w:r w:rsidRPr="00D35287">
              <w:rPr>
                <w:b/>
                <w:bCs/>
              </w:rPr>
              <w:t>Detalhamento do Ressarcimento à IFES</w:t>
            </w:r>
          </w:p>
        </w:tc>
      </w:tr>
      <w:tr w:rsidR="001D2024" w:rsidRPr="00D35287" w:rsidTr="006A5123">
        <w:tc>
          <w:tcPr>
            <w:tcW w:w="1728" w:type="dxa"/>
            <w:shd w:val="clear" w:color="auto" w:fill="auto"/>
          </w:tcPr>
          <w:p w:rsidR="001D2024" w:rsidRPr="00D35287" w:rsidRDefault="001D2024" w:rsidP="006A5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 w:rsidRPr="00D35287">
              <w:rPr>
                <w:rFonts w:eastAsia="Arial Unicode MS"/>
                <w:spacing w:val="20"/>
                <w:lang w:eastAsia="ar-SA"/>
              </w:rPr>
              <w:t>Quantidade</w:t>
            </w:r>
          </w:p>
        </w:tc>
        <w:tc>
          <w:tcPr>
            <w:tcW w:w="8049" w:type="dxa"/>
            <w:shd w:val="clear" w:color="auto" w:fill="auto"/>
          </w:tcPr>
          <w:p w:rsidR="001D2024" w:rsidRPr="00D35287" w:rsidRDefault="001D2024" w:rsidP="006A5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 w:rsidRPr="00230BDE">
              <w:t>Formas de Ressarcimento à IFES</w:t>
            </w:r>
          </w:p>
        </w:tc>
      </w:tr>
      <w:tr w:rsidR="001D2024" w:rsidRPr="00D35287" w:rsidTr="006A5123">
        <w:tc>
          <w:tcPr>
            <w:tcW w:w="1728" w:type="dxa"/>
            <w:shd w:val="clear" w:color="auto" w:fill="auto"/>
          </w:tcPr>
          <w:p w:rsidR="001D2024" w:rsidRPr="00D35287" w:rsidRDefault="001D2024" w:rsidP="006A5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>
              <w:rPr>
                <w:rFonts w:eastAsia="Arial Unicode MS"/>
                <w:spacing w:val="20"/>
                <w:lang w:eastAsia="ar-SA"/>
              </w:rPr>
              <w:t>3%</w:t>
            </w:r>
          </w:p>
        </w:tc>
        <w:tc>
          <w:tcPr>
            <w:tcW w:w="8049" w:type="dxa"/>
            <w:shd w:val="clear" w:color="auto" w:fill="auto"/>
          </w:tcPr>
          <w:p w:rsidR="001D2024" w:rsidRPr="00D35287" w:rsidRDefault="001D2024" w:rsidP="006A5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>
              <w:rPr>
                <w:rFonts w:eastAsia="Arial Unicode MS"/>
                <w:spacing w:val="20"/>
                <w:lang w:eastAsia="ar-SA"/>
              </w:rPr>
              <w:t>Ressarcimento à UFG</w:t>
            </w:r>
          </w:p>
        </w:tc>
      </w:tr>
      <w:tr w:rsidR="001D2024" w:rsidRPr="00D35287" w:rsidTr="006A5123">
        <w:tc>
          <w:tcPr>
            <w:tcW w:w="1728" w:type="dxa"/>
            <w:shd w:val="clear" w:color="auto" w:fill="auto"/>
          </w:tcPr>
          <w:p w:rsidR="001D2024" w:rsidRDefault="001D2024" w:rsidP="006A5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>
              <w:rPr>
                <w:rFonts w:eastAsia="Arial Unicode MS"/>
                <w:spacing w:val="20"/>
                <w:lang w:eastAsia="ar-SA"/>
              </w:rPr>
              <w:t>7%</w:t>
            </w:r>
          </w:p>
        </w:tc>
        <w:tc>
          <w:tcPr>
            <w:tcW w:w="8049" w:type="dxa"/>
            <w:shd w:val="clear" w:color="auto" w:fill="auto"/>
          </w:tcPr>
          <w:p w:rsidR="001D2024" w:rsidRDefault="001D2024" w:rsidP="006A5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</w:pPr>
            <w:r>
              <w:t>Ressarcimento à Unidade</w:t>
            </w:r>
          </w:p>
        </w:tc>
      </w:tr>
      <w:tr w:rsidR="000B3358" w:rsidRPr="00D35287" w:rsidTr="006A5123">
        <w:tc>
          <w:tcPr>
            <w:tcW w:w="1728" w:type="dxa"/>
            <w:shd w:val="clear" w:color="auto" w:fill="auto"/>
          </w:tcPr>
          <w:p w:rsidR="000B3358" w:rsidRDefault="000B3358" w:rsidP="006A5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>
              <w:rPr>
                <w:rFonts w:eastAsia="Arial Unicode MS"/>
                <w:spacing w:val="20"/>
                <w:lang w:eastAsia="ar-SA"/>
              </w:rPr>
              <w:t>1%</w:t>
            </w:r>
          </w:p>
        </w:tc>
        <w:tc>
          <w:tcPr>
            <w:tcW w:w="8049" w:type="dxa"/>
            <w:shd w:val="clear" w:color="auto" w:fill="auto"/>
          </w:tcPr>
          <w:p w:rsidR="000B3358" w:rsidRDefault="009540DD" w:rsidP="009540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</w:pPr>
            <w:r>
              <w:t>PASEP</w:t>
            </w:r>
          </w:p>
        </w:tc>
      </w:tr>
      <w:tr w:rsidR="001D2024" w:rsidRPr="00D35287" w:rsidTr="006A5123">
        <w:tc>
          <w:tcPr>
            <w:tcW w:w="1728" w:type="dxa"/>
            <w:shd w:val="clear" w:color="auto" w:fill="auto"/>
          </w:tcPr>
          <w:p w:rsidR="001D2024" w:rsidRDefault="001D2024" w:rsidP="001D20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>
              <w:rPr>
                <w:rFonts w:eastAsia="Arial Unicode MS"/>
                <w:spacing w:val="20"/>
                <w:lang w:eastAsia="ar-SA"/>
              </w:rPr>
              <w:t>R$ 32,00 p/ concluinte</w:t>
            </w:r>
          </w:p>
        </w:tc>
        <w:tc>
          <w:tcPr>
            <w:tcW w:w="8049" w:type="dxa"/>
            <w:shd w:val="clear" w:color="auto" w:fill="auto"/>
          </w:tcPr>
          <w:p w:rsidR="001D2024" w:rsidRDefault="001D2024" w:rsidP="001D20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</w:pPr>
            <w:r>
              <w:t>Ressarcimento pela emissão do certificado</w:t>
            </w:r>
          </w:p>
        </w:tc>
      </w:tr>
    </w:tbl>
    <w:p w:rsidR="001D2024" w:rsidRDefault="001D2024" w:rsidP="00113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spacing w:val="20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5000"/>
      </w:tblGrid>
      <w:tr w:rsidR="008574E7" w:rsidRPr="00F80CAA" w:rsidTr="00EE51EA">
        <w:trPr>
          <w:trHeight w:val="157"/>
        </w:trPr>
        <w:tc>
          <w:tcPr>
            <w:tcW w:w="9747" w:type="dxa"/>
            <w:gridSpan w:val="2"/>
            <w:shd w:val="clear" w:color="auto" w:fill="C6D9F1"/>
          </w:tcPr>
          <w:p w:rsidR="008574E7" w:rsidRPr="00F80CAA" w:rsidRDefault="008574E7" w:rsidP="00F80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b/>
                <w:spacing w:val="20"/>
                <w:lang w:eastAsia="ar-SA"/>
              </w:rPr>
            </w:pPr>
            <w:proofErr w:type="spellStart"/>
            <w:proofErr w:type="gramStart"/>
            <w:r w:rsidRPr="00F80CAA">
              <w:rPr>
                <w:rFonts w:eastAsia="Arial Unicode MS"/>
                <w:b/>
                <w:spacing w:val="20"/>
                <w:lang w:eastAsia="ar-SA"/>
              </w:rPr>
              <w:t>II.</w:t>
            </w:r>
            <w:proofErr w:type="gramEnd"/>
            <w:r w:rsidR="00F80CAA" w:rsidRPr="00F80CAA">
              <w:rPr>
                <w:rFonts w:eastAsia="Arial Unicode MS"/>
                <w:b/>
                <w:spacing w:val="20"/>
                <w:lang w:eastAsia="ar-SA"/>
              </w:rPr>
              <w:t>g</w:t>
            </w:r>
            <w:proofErr w:type="spellEnd"/>
            <w:r w:rsidRPr="00F80CAA">
              <w:rPr>
                <w:rFonts w:eastAsia="Arial Unicode MS"/>
                <w:b/>
                <w:spacing w:val="20"/>
                <w:lang w:eastAsia="ar-SA"/>
              </w:rPr>
              <w:t xml:space="preserve">. Tratamento Tributário para Bolsas (Campo a ser </w:t>
            </w:r>
            <w:r w:rsidR="00F80CAA">
              <w:rPr>
                <w:rFonts w:eastAsia="Arial Unicode MS"/>
                <w:b/>
                <w:spacing w:val="20"/>
                <w:lang w:eastAsia="ar-SA"/>
              </w:rPr>
              <w:t xml:space="preserve">preenchido pela </w:t>
            </w:r>
            <w:r w:rsidR="00A062C7" w:rsidRPr="00F80CAA">
              <w:rPr>
                <w:rFonts w:eastAsia="Arial Unicode MS"/>
                <w:b/>
                <w:spacing w:val="20"/>
                <w:lang w:eastAsia="ar-SA"/>
              </w:rPr>
              <w:t>UFG</w:t>
            </w:r>
            <w:r w:rsidRPr="00F80CAA">
              <w:rPr>
                <w:rFonts w:eastAsia="Arial Unicode MS"/>
                <w:b/>
                <w:spacing w:val="20"/>
                <w:lang w:eastAsia="ar-SA"/>
              </w:rPr>
              <w:t>)</w:t>
            </w:r>
          </w:p>
        </w:tc>
      </w:tr>
      <w:tr w:rsidR="008574E7" w:rsidRPr="00F80CAA" w:rsidTr="00EE51EA">
        <w:trPr>
          <w:trHeight w:val="157"/>
        </w:trPr>
        <w:tc>
          <w:tcPr>
            <w:tcW w:w="4747" w:type="dxa"/>
            <w:tcBorders>
              <w:right w:val="nil"/>
            </w:tcBorders>
            <w:shd w:val="clear" w:color="auto" w:fill="auto"/>
          </w:tcPr>
          <w:p w:rsidR="008574E7" w:rsidRPr="00F80CAA" w:rsidRDefault="008574E7" w:rsidP="00EE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 w:rsidRPr="00F80CAA">
              <w:rPr>
                <w:noProof/>
              </w:rPr>
              <w:pict>
                <v:shape id="_x0000_s1052" type="#_x0000_t202" style="position:absolute;left:0;text-align:left;margin-left:0;margin-top:0;width:14.15pt;height:14.15pt;z-index:251660800;visibility:visible;mso-position-horizontal:left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      <v:textbox style="mso-next-textbox:#_x0000_s1052" inset=".5mm,.3mm,.5mm,.3mm">
                    <w:txbxContent>
                      <w:p w:rsidR="0004565C" w:rsidRDefault="0004565C" w:rsidP="008574E7">
                        <w:pPr>
                          <w:jc w:val="center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F80CAA">
              <w:rPr>
                <w:rFonts w:eastAsia="Arial Unicode MS"/>
                <w:spacing w:val="20"/>
                <w:lang w:eastAsia="ar-SA"/>
              </w:rPr>
              <w:t xml:space="preserve">Bolsa Doação </w:t>
            </w:r>
          </w:p>
        </w:tc>
        <w:tc>
          <w:tcPr>
            <w:tcW w:w="5000" w:type="dxa"/>
            <w:tcBorders>
              <w:left w:val="nil"/>
            </w:tcBorders>
            <w:shd w:val="clear" w:color="auto" w:fill="auto"/>
          </w:tcPr>
          <w:p w:rsidR="008574E7" w:rsidRPr="00F80CAA" w:rsidRDefault="008574E7" w:rsidP="00EE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 w:rsidRPr="00F80CAA">
              <w:rPr>
                <w:noProof/>
              </w:rPr>
              <w:pict>
                <v:shape id="_x0000_s1053" type="#_x0000_t202" style="position:absolute;left:0;text-align:left;margin-left:0;margin-top:0;width:14.15pt;height:14.15pt;z-index:251661824;visibility:visible;mso-position-horizontal:left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      <v:textbox style="mso-next-textbox:#_x0000_s1053" inset=".5mm,.3mm,.5mm,.3mm">
                    <w:txbxContent>
                      <w:p w:rsidR="0004565C" w:rsidRDefault="0004565C" w:rsidP="008574E7">
                        <w:pPr>
                          <w:jc w:val="center"/>
                        </w:pPr>
                      </w:p>
                      <w:p w:rsidR="0004565C" w:rsidRDefault="0004565C" w:rsidP="008574E7">
                        <w:pPr>
                          <w:jc w:val="center"/>
                        </w:pPr>
                      </w:p>
                      <w:p w:rsidR="0004565C" w:rsidRDefault="0004565C" w:rsidP="008574E7">
                        <w:pPr>
                          <w:jc w:val="center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F80CAA">
              <w:rPr>
                <w:rFonts w:eastAsia="Arial Unicode MS"/>
                <w:spacing w:val="20"/>
                <w:lang w:eastAsia="ar-SA"/>
              </w:rPr>
              <w:t>Bolsa Doação com Encargo</w:t>
            </w:r>
          </w:p>
        </w:tc>
      </w:tr>
      <w:tr w:rsidR="008574E7" w:rsidRPr="00F80CAA" w:rsidTr="00EE51EA">
        <w:trPr>
          <w:trHeight w:val="157"/>
        </w:trPr>
        <w:tc>
          <w:tcPr>
            <w:tcW w:w="4747" w:type="dxa"/>
            <w:tcBorders>
              <w:right w:val="nil"/>
            </w:tcBorders>
            <w:shd w:val="clear" w:color="auto" w:fill="auto"/>
          </w:tcPr>
          <w:p w:rsidR="008574E7" w:rsidRPr="00F80CAA" w:rsidRDefault="008574E7" w:rsidP="00EE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eastAsia="Arial Unicode MS"/>
                <w:spacing w:val="20"/>
                <w:lang w:eastAsia="ar-SA"/>
              </w:rPr>
            </w:pPr>
            <w:r w:rsidRPr="00F80CAA">
              <w:rPr>
                <w:noProof/>
              </w:rPr>
              <w:pict>
                <v:shape id="_x0000_s1050" type="#_x0000_t202" style="position:absolute;left:0;text-align:left;margin-left:0;margin-top:0;width:14.15pt;height:14.15pt;z-index:251658752;visibility:visible;mso-position-horizontal:left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      <v:textbox style="mso-next-textbox:#_x0000_s1050" inset=".5mm,.3mm,.5mm,.3mm">
                    <w:txbxContent>
                      <w:p w:rsidR="0004565C" w:rsidRDefault="0004565C" w:rsidP="008574E7">
                        <w:pPr>
                          <w:jc w:val="center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F80CAA">
              <w:rPr>
                <w:rFonts w:eastAsia="Arial Unicode MS"/>
                <w:spacing w:val="20"/>
                <w:lang w:eastAsia="ar-SA"/>
              </w:rPr>
              <w:t>Bolsa de Estímulo a Inovação</w:t>
            </w:r>
          </w:p>
        </w:tc>
        <w:tc>
          <w:tcPr>
            <w:tcW w:w="5000" w:type="dxa"/>
            <w:tcBorders>
              <w:left w:val="nil"/>
            </w:tcBorders>
            <w:shd w:val="clear" w:color="auto" w:fill="auto"/>
          </w:tcPr>
          <w:p w:rsidR="008574E7" w:rsidRPr="00F80CAA" w:rsidRDefault="008574E7" w:rsidP="00EE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noProof/>
              </w:rPr>
            </w:pPr>
            <w:r w:rsidRPr="00F80CAA">
              <w:rPr>
                <w:noProof/>
              </w:rPr>
              <w:pict>
                <v:shape id="_x0000_s1051" type="#_x0000_t202" style="position:absolute;left:0;text-align:left;margin-left:0;margin-top:0;width:14.15pt;height:14.15pt;z-index:251659776;visibility:visible;mso-position-horizontal:left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      <v:textbox style="mso-next-textbox:#_x0000_s1051" inset=".5mm,.3mm,.5mm,.3mm">
                    <w:txbxContent>
                      <w:p w:rsidR="0004565C" w:rsidRDefault="0004565C" w:rsidP="008574E7">
                        <w:pPr>
                          <w:jc w:val="center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F80CAA">
              <w:rPr>
                <w:rFonts w:eastAsia="Arial Unicode MS"/>
                <w:spacing w:val="20"/>
                <w:lang w:eastAsia="ar-SA"/>
              </w:rPr>
              <w:t>Bolsa Adicional Variável</w:t>
            </w:r>
          </w:p>
        </w:tc>
      </w:tr>
      <w:tr w:rsidR="008574E7" w:rsidRPr="00F80CAA" w:rsidTr="00EE51EA">
        <w:trPr>
          <w:trHeight w:val="157"/>
        </w:trPr>
        <w:tc>
          <w:tcPr>
            <w:tcW w:w="9747" w:type="dxa"/>
            <w:gridSpan w:val="2"/>
            <w:shd w:val="clear" w:color="auto" w:fill="auto"/>
          </w:tcPr>
          <w:p w:rsidR="008574E7" w:rsidRPr="00F80CAA" w:rsidRDefault="008574E7" w:rsidP="00EE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 w:rsidRPr="00F80CAA">
              <w:rPr>
                <w:noProof/>
              </w:rPr>
              <w:t xml:space="preserve">Justificativa: </w:t>
            </w:r>
          </w:p>
        </w:tc>
      </w:tr>
      <w:tr w:rsidR="008574E7" w:rsidRPr="00F80CAA" w:rsidTr="00EE51EA">
        <w:trPr>
          <w:trHeight w:val="157"/>
        </w:trPr>
        <w:tc>
          <w:tcPr>
            <w:tcW w:w="4747" w:type="dxa"/>
            <w:tcBorders>
              <w:right w:val="nil"/>
            </w:tcBorders>
            <w:shd w:val="clear" w:color="auto" w:fill="auto"/>
          </w:tcPr>
          <w:p w:rsidR="008574E7" w:rsidRPr="00F80CAA" w:rsidRDefault="00166653" w:rsidP="001666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Os projetos geridos pela PROAD serão pagos com Gratificação Encargos de Curso e Concurso.</w:t>
            </w:r>
            <w:bookmarkStart w:id="0" w:name="_GoBack"/>
            <w:bookmarkEnd w:id="0"/>
          </w:p>
        </w:tc>
        <w:tc>
          <w:tcPr>
            <w:tcW w:w="5000" w:type="dxa"/>
            <w:tcBorders>
              <w:left w:val="nil"/>
            </w:tcBorders>
            <w:shd w:val="clear" w:color="auto" w:fill="auto"/>
          </w:tcPr>
          <w:p w:rsidR="008574E7" w:rsidRPr="00F80CAA" w:rsidRDefault="008574E7" w:rsidP="00EE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noProof/>
              </w:rPr>
            </w:pPr>
          </w:p>
        </w:tc>
      </w:tr>
    </w:tbl>
    <w:p w:rsidR="008574E7" w:rsidRDefault="008574E7" w:rsidP="00113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spacing w:val="20"/>
          <w:lang w:eastAsia="ar-SA"/>
        </w:rPr>
      </w:pPr>
    </w:p>
    <w:p w:rsidR="00BC4DC2" w:rsidRDefault="00BC4DC2" w:rsidP="00F80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eastAsia="Arial Unicode MS"/>
          <w:b/>
          <w:spacing w:val="20"/>
          <w:lang w:eastAsia="ar-SA"/>
        </w:rPr>
      </w:pPr>
      <w:r>
        <w:rPr>
          <w:rFonts w:eastAsia="Arial Unicode MS"/>
          <w:b/>
          <w:spacing w:val="20"/>
          <w:lang w:eastAsia="ar-SA"/>
        </w:rPr>
        <w:t>III QUADRO DE PESSOAL</w:t>
      </w:r>
    </w:p>
    <w:p w:rsidR="00365832" w:rsidRPr="00365832" w:rsidRDefault="00365832" w:rsidP="00F80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eastAsia="Arial Unicode MS"/>
          <w:spacing w:val="20"/>
          <w:lang w:eastAsia="ar-SA"/>
        </w:rPr>
      </w:pPr>
      <w:r w:rsidRPr="00365832">
        <w:rPr>
          <w:rFonts w:eastAsia="Arial Unicode MS"/>
          <w:spacing w:val="20"/>
          <w:lang w:eastAsia="ar-SA"/>
        </w:rPr>
        <w:t>Anexo II</w:t>
      </w:r>
    </w:p>
    <w:p w:rsidR="00365832" w:rsidRDefault="00365832" w:rsidP="00F80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eastAsia="Arial Unicode MS"/>
          <w:b/>
          <w:spacing w:val="20"/>
          <w:lang w:eastAsia="ar-SA"/>
        </w:rPr>
      </w:pPr>
    </w:p>
    <w:p w:rsidR="00365832" w:rsidRDefault="00365832" w:rsidP="00F80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eastAsia="Arial Unicode MS"/>
          <w:b/>
          <w:spacing w:val="20"/>
          <w:lang w:eastAsia="ar-SA"/>
        </w:rPr>
      </w:pPr>
    </w:p>
    <w:tbl>
      <w:tblPr>
        <w:tblW w:w="983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82"/>
        <w:gridCol w:w="4449"/>
        <w:gridCol w:w="283"/>
        <w:gridCol w:w="4450"/>
        <w:gridCol w:w="368"/>
      </w:tblGrid>
      <w:tr w:rsidR="008F033C" w:rsidRPr="00A43324" w:rsidTr="00671A32"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F033C" w:rsidRPr="00F41419" w:rsidRDefault="008F033C" w:rsidP="00671A32">
            <w:pPr>
              <w:rPr>
                <w:b/>
                <w:bCs/>
                <w:szCs w:val="22"/>
              </w:rPr>
            </w:pPr>
            <w:r w:rsidRPr="00F41419">
              <w:rPr>
                <w:b/>
                <w:bCs/>
                <w:szCs w:val="22"/>
              </w:rPr>
              <w:t>IV. APROVAÇÃO PELOS PARTÍCIPES</w:t>
            </w:r>
          </w:p>
        </w:tc>
      </w:tr>
      <w:tr w:rsidR="008F033C" w:rsidRPr="00A43324" w:rsidTr="00671A32">
        <w:trPr>
          <w:trHeight w:val="810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33C" w:rsidRPr="00F41419" w:rsidRDefault="008F033C" w:rsidP="00671A32">
            <w:pPr>
              <w:rPr>
                <w:szCs w:val="22"/>
              </w:rPr>
            </w:pPr>
          </w:p>
          <w:p w:rsidR="008F033C" w:rsidRPr="00F41419" w:rsidRDefault="008F033C" w:rsidP="00671A32">
            <w:pPr>
              <w:ind w:right="882"/>
              <w:jc w:val="right"/>
              <w:rPr>
                <w:szCs w:val="22"/>
              </w:rPr>
            </w:pPr>
            <w:r w:rsidRPr="00F41419">
              <w:rPr>
                <w:szCs w:val="22"/>
              </w:rPr>
              <w:t>Goiânia,</w:t>
            </w:r>
            <w:r>
              <w:rPr>
                <w:szCs w:val="22"/>
              </w:rPr>
              <w:t xml:space="preserve">               </w:t>
            </w:r>
            <w:proofErr w:type="gramStart"/>
            <w:r>
              <w:rPr>
                <w:szCs w:val="22"/>
              </w:rPr>
              <w:t xml:space="preserve">de                           </w:t>
            </w:r>
            <w:proofErr w:type="spellStart"/>
            <w:r>
              <w:rPr>
                <w:szCs w:val="22"/>
              </w:rPr>
              <w:t>de</w:t>
            </w:r>
            <w:proofErr w:type="spellEnd"/>
            <w:proofErr w:type="gramEnd"/>
            <w:r>
              <w:rPr>
                <w:szCs w:val="22"/>
              </w:rPr>
              <w:t xml:space="preserve"> 201..</w:t>
            </w:r>
          </w:p>
          <w:p w:rsidR="008F033C" w:rsidRPr="00F41419" w:rsidRDefault="008F033C" w:rsidP="00671A32">
            <w:pPr>
              <w:rPr>
                <w:szCs w:val="22"/>
              </w:rPr>
            </w:pPr>
          </w:p>
          <w:p w:rsidR="008F033C" w:rsidRDefault="008F033C" w:rsidP="00671A32">
            <w:pPr>
              <w:rPr>
                <w:szCs w:val="22"/>
              </w:rPr>
            </w:pPr>
          </w:p>
          <w:p w:rsidR="001452A5" w:rsidRPr="00F41419" w:rsidRDefault="001452A5" w:rsidP="00671A32">
            <w:pPr>
              <w:rPr>
                <w:szCs w:val="22"/>
              </w:rPr>
            </w:pPr>
          </w:p>
          <w:p w:rsidR="008F033C" w:rsidRPr="00F41419" w:rsidRDefault="008F033C" w:rsidP="00671A32">
            <w:pPr>
              <w:rPr>
                <w:szCs w:val="22"/>
              </w:rPr>
            </w:pPr>
          </w:p>
        </w:tc>
      </w:tr>
      <w:tr w:rsidR="008F033C" w:rsidRPr="00A43324" w:rsidTr="00671A32">
        <w:trPr>
          <w:trHeight w:val="978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33C" w:rsidRPr="00F41419" w:rsidRDefault="008F033C" w:rsidP="00671A32">
            <w:pPr>
              <w:jc w:val="center"/>
              <w:rPr>
                <w:b/>
                <w:szCs w:val="22"/>
              </w:rPr>
            </w:pPr>
          </w:p>
          <w:p w:rsidR="008F033C" w:rsidRPr="00F41419" w:rsidRDefault="008F033C" w:rsidP="00671A32">
            <w:pPr>
              <w:jc w:val="center"/>
              <w:rPr>
                <w:szCs w:val="22"/>
              </w:rPr>
            </w:pPr>
          </w:p>
          <w:p w:rsidR="008F033C" w:rsidRPr="00F41419" w:rsidRDefault="008F033C" w:rsidP="00671A32">
            <w:pPr>
              <w:jc w:val="center"/>
              <w:rPr>
                <w:szCs w:val="22"/>
              </w:rPr>
            </w:pPr>
          </w:p>
          <w:p w:rsidR="008F033C" w:rsidRPr="00F41419" w:rsidRDefault="008F033C" w:rsidP="00671A32">
            <w:pPr>
              <w:jc w:val="center"/>
              <w:rPr>
                <w:szCs w:val="22"/>
              </w:rPr>
            </w:pPr>
          </w:p>
          <w:p w:rsidR="008F033C" w:rsidRPr="00F41419" w:rsidRDefault="008F033C" w:rsidP="00671A32">
            <w:pPr>
              <w:jc w:val="center"/>
              <w:rPr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33C" w:rsidRDefault="008F033C" w:rsidP="00671A3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Pró-Reitor de Administração e Finanças</w:t>
            </w:r>
          </w:p>
          <w:p w:rsidR="008F033C" w:rsidRDefault="008F033C" w:rsidP="00671A32">
            <w:pPr>
              <w:jc w:val="center"/>
              <w:rPr>
                <w:szCs w:val="22"/>
              </w:rPr>
            </w:pPr>
          </w:p>
          <w:p w:rsidR="008F033C" w:rsidRDefault="008F033C" w:rsidP="00671A32">
            <w:pPr>
              <w:jc w:val="center"/>
              <w:rPr>
                <w:szCs w:val="22"/>
              </w:rPr>
            </w:pPr>
          </w:p>
          <w:p w:rsidR="008F033C" w:rsidRDefault="008F033C" w:rsidP="00671A32">
            <w:pPr>
              <w:jc w:val="center"/>
              <w:rPr>
                <w:szCs w:val="22"/>
              </w:rPr>
            </w:pPr>
          </w:p>
          <w:p w:rsidR="008F033C" w:rsidRDefault="008F033C" w:rsidP="00671A32">
            <w:pPr>
              <w:jc w:val="center"/>
              <w:rPr>
                <w:szCs w:val="22"/>
              </w:rPr>
            </w:pPr>
          </w:p>
          <w:p w:rsidR="008F033C" w:rsidRPr="008F033C" w:rsidRDefault="008F033C" w:rsidP="008F0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_________________________________________</w:t>
            </w:r>
          </w:p>
          <w:p w:rsidR="008F033C" w:rsidRPr="00F41419" w:rsidRDefault="008F033C" w:rsidP="00671A32">
            <w:pPr>
              <w:jc w:val="center"/>
              <w:rPr>
                <w:b/>
              </w:rPr>
            </w:pPr>
            <w:r w:rsidRPr="00F41419">
              <w:t>Coordenador do Projeto</w:t>
            </w:r>
            <w:r>
              <w:rPr>
                <w:b/>
              </w:rPr>
              <w:t xml:space="preserve"> </w:t>
            </w:r>
          </w:p>
          <w:p w:rsidR="008F033C" w:rsidRDefault="008F033C" w:rsidP="00671A32">
            <w:pPr>
              <w:jc w:val="center"/>
              <w:rPr>
                <w:szCs w:val="22"/>
              </w:rPr>
            </w:pPr>
          </w:p>
          <w:p w:rsidR="008F033C" w:rsidRDefault="008F033C" w:rsidP="00671A32">
            <w:pPr>
              <w:jc w:val="center"/>
              <w:rPr>
                <w:szCs w:val="22"/>
              </w:rPr>
            </w:pPr>
          </w:p>
          <w:p w:rsidR="008F033C" w:rsidRDefault="008F033C" w:rsidP="00671A32">
            <w:pPr>
              <w:jc w:val="center"/>
              <w:rPr>
                <w:szCs w:val="22"/>
              </w:rPr>
            </w:pPr>
          </w:p>
          <w:p w:rsidR="008F033C" w:rsidRPr="00F41419" w:rsidRDefault="008F033C" w:rsidP="00671A32">
            <w:pPr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3C" w:rsidRPr="00F41419" w:rsidRDefault="008F033C" w:rsidP="00671A32">
            <w:pPr>
              <w:rPr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33C" w:rsidRPr="00F41419" w:rsidRDefault="008F033C" w:rsidP="008F033C">
            <w:pPr>
              <w:jc w:val="center"/>
            </w:pPr>
            <w:r w:rsidRPr="00F41419">
              <w:t>Diretor UA/ÓRGÃO</w:t>
            </w:r>
          </w:p>
          <w:p w:rsidR="008F033C" w:rsidRPr="00F41419" w:rsidRDefault="008F033C" w:rsidP="00671A32">
            <w:pPr>
              <w:jc w:val="center"/>
              <w:rPr>
                <w:b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33C" w:rsidRPr="00F41419" w:rsidRDefault="008F033C" w:rsidP="00671A32">
            <w:pPr>
              <w:rPr>
                <w:szCs w:val="22"/>
              </w:rPr>
            </w:pPr>
          </w:p>
          <w:p w:rsidR="008F033C" w:rsidRPr="00F41419" w:rsidRDefault="008F033C" w:rsidP="00671A32">
            <w:pPr>
              <w:rPr>
                <w:szCs w:val="22"/>
              </w:rPr>
            </w:pPr>
          </w:p>
          <w:p w:rsidR="008F033C" w:rsidRPr="00F41419" w:rsidRDefault="008F033C" w:rsidP="00671A32">
            <w:pPr>
              <w:rPr>
                <w:szCs w:val="22"/>
              </w:rPr>
            </w:pPr>
          </w:p>
        </w:tc>
      </w:tr>
    </w:tbl>
    <w:p w:rsidR="008F033C" w:rsidRDefault="008F033C" w:rsidP="008F0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eastAsia="Arial Unicode MS"/>
          <w:b/>
          <w:spacing w:val="20"/>
          <w:lang w:eastAsia="ar-SA"/>
        </w:rPr>
        <w:sectPr w:rsidR="008F033C" w:rsidSect="008F033C">
          <w:head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F033C" w:rsidRPr="00BC4DC2" w:rsidRDefault="008F033C" w:rsidP="008F0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eastAsia="Arial Unicode MS"/>
          <w:b/>
          <w:spacing w:val="20"/>
          <w:lang w:eastAsia="ar-SA"/>
        </w:rPr>
      </w:pPr>
    </w:p>
    <w:sectPr w:rsidR="008F033C" w:rsidRPr="00BC4DC2" w:rsidSect="008F03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23" w:rsidRDefault="006A5123">
      <w:r>
        <w:separator/>
      </w:r>
    </w:p>
  </w:endnote>
  <w:endnote w:type="continuationSeparator" w:id="0">
    <w:p w:rsidR="006A5123" w:rsidRDefault="006A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23" w:rsidRDefault="006A5123">
      <w:r>
        <w:separator/>
      </w:r>
    </w:p>
  </w:footnote>
  <w:footnote w:type="continuationSeparator" w:id="0">
    <w:p w:rsidR="006A5123" w:rsidRDefault="006A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5C" w:rsidRDefault="0004565C" w:rsidP="00065A05">
    <w:pPr>
      <w:pStyle w:val="Cabealho"/>
      <w:jc w:val="center"/>
      <w:rPr>
        <w:rFonts w:ascii="Arial" w:hAnsi="Arial"/>
        <w:position w:val="-20"/>
      </w:rPr>
    </w:pPr>
    <w:r>
      <w:rPr>
        <w:rFonts w:ascii="Arial" w:hAnsi="Arial"/>
        <w:position w:val="-20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5pt;height:13.5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14E3970"/>
    <w:multiLevelType w:val="hybridMultilevel"/>
    <w:tmpl w:val="D7489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339C5"/>
    <w:multiLevelType w:val="hybridMultilevel"/>
    <w:tmpl w:val="DF4ACDE0"/>
    <w:lvl w:ilvl="0" w:tplc="0416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1">
    <w:nsid w:val="0CA82C40"/>
    <w:multiLevelType w:val="multilevel"/>
    <w:tmpl w:val="A6882078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15D13742"/>
    <w:multiLevelType w:val="hybridMultilevel"/>
    <w:tmpl w:val="50D21170"/>
    <w:lvl w:ilvl="0" w:tplc="17AECED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63C72"/>
    <w:multiLevelType w:val="hybridMultilevel"/>
    <w:tmpl w:val="7742BD02"/>
    <w:lvl w:ilvl="0" w:tplc="592085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F3BC9"/>
    <w:multiLevelType w:val="hybridMultilevel"/>
    <w:tmpl w:val="62885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5E77"/>
    <w:multiLevelType w:val="hybridMultilevel"/>
    <w:tmpl w:val="77E64DB8"/>
    <w:lvl w:ilvl="0" w:tplc="87925A94">
      <w:start w:val="1"/>
      <w:numFmt w:val="decimal"/>
      <w:lvlText w:val="%1º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E6ABA"/>
    <w:multiLevelType w:val="hybridMultilevel"/>
    <w:tmpl w:val="820C67C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E6725"/>
    <w:multiLevelType w:val="singleLevel"/>
    <w:tmpl w:val="8244CD3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4588276F"/>
    <w:multiLevelType w:val="hybridMultilevel"/>
    <w:tmpl w:val="246EE1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862F3D"/>
    <w:multiLevelType w:val="hybridMultilevel"/>
    <w:tmpl w:val="1FBCCABE"/>
    <w:lvl w:ilvl="0" w:tplc="E506B804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184" w:hanging="360"/>
      </w:pPr>
    </w:lvl>
    <w:lvl w:ilvl="2" w:tplc="0416001B" w:tentative="1">
      <w:start w:val="1"/>
      <w:numFmt w:val="lowerRoman"/>
      <w:lvlText w:val="%3."/>
      <w:lvlJc w:val="right"/>
      <w:pPr>
        <w:ind w:left="6904" w:hanging="180"/>
      </w:pPr>
    </w:lvl>
    <w:lvl w:ilvl="3" w:tplc="0416000F" w:tentative="1">
      <w:start w:val="1"/>
      <w:numFmt w:val="decimal"/>
      <w:lvlText w:val="%4."/>
      <w:lvlJc w:val="left"/>
      <w:pPr>
        <w:ind w:left="7624" w:hanging="360"/>
      </w:pPr>
    </w:lvl>
    <w:lvl w:ilvl="4" w:tplc="04160019" w:tentative="1">
      <w:start w:val="1"/>
      <w:numFmt w:val="lowerLetter"/>
      <w:lvlText w:val="%5."/>
      <w:lvlJc w:val="left"/>
      <w:pPr>
        <w:ind w:left="8344" w:hanging="360"/>
      </w:p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0">
    <w:nsid w:val="4B734740"/>
    <w:multiLevelType w:val="hybridMultilevel"/>
    <w:tmpl w:val="914A2E2C"/>
    <w:lvl w:ilvl="0" w:tplc="68840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D1590"/>
    <w:multiLevelType w:val="hybridMultilevel"/>
    <w:tmpl w:val="AF82893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FD04A6"/>
    <w:multiLevelType w:val="hybridMultilevel"/>
    <w:tmpl w:val="15D298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E081E"/>
    <w:multiLevelType w:val="hybridMultilevel"/>
    <w:tmpl w:val="F3521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745BB"/>
    <w:multiLevelType w:val="hybridMultilevel"/>
    <w:tmpl w:val="3DB49E20"/>
    <w:lvl w:ilvl="0" w:tplc="D2D0F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F2A83"/>
    <w:multiLevelType w:val="hybridMultilevel"/>
    <w:tmpl w:val="22E2A2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20"/>
  </w:num>
  <w:num w:numId="13">
    <w:abstractNumId w:val="12"/>
  </w:num>
  <w:num w:numId="14">
    <w:abstractNumId w:val="15"/>
  </w:num>
  <w:num w:numId="15">
    <w:abstractNumId w:val="19"/>
  </w:num>
  <w:num w:numId="16">
    <w:abstractNumId w:val="11"/>
  </w:num>
  <w:num w:numId="17">
    <w:abstractNumId w:val="21"/>
  </w:num>
  <w:num w:numId="18">
    <w:abstractNumId w:val="14"/>
  </w:num>
  <w:num w:numId="19">
    <w:abstractNumId w:val="23"/>
  </w:num>
  <w:num w:numId="20">
    <w:abstractNumId w:val="24"/>
  </w:num>
  <w:num w:numId="21">
    <w:abstractNumId w:val="9"/>
  </w:num>
  <w:num w:numId="22">
    <w:abstractNumId w:val="0"/>
    <w:lvlOverride w:ilvl="0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/>
  </w:num>
  <w:num w:numId="26">
    <w:abstractNumId w:val="5"/>
    <w:lvlOverride w:ilvl="0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A05"/>
    <w:rsid w:val="00002142"/>
    <w:rsid w:val="00004BB6"/>
    <w:rsid w:val="00007815"/>
    <w:rsid w:val="00010EA7"/>
    <w:rsid w:val="000302EF"/>
    <w:rsid w:val="000436C7"/>
    <w:rsid w:val="0004565C"/>
    <w:rsid w:val="00055161"/>
    <w:rsid w:val="00065A05"/>
    <w:rsid w:val="0007737A"/>
    <w:rsid w:val="00082795"/>
    <w:rsid w:val="0009454A"/>
    <w:rsid w:val="000A0752"/>
    <w:rsid w:val="000B3358"/>
    <w:rsid w:val="000B3CEA"/>
    <w:rsid w:val="000C1023"/>
    <w:rsid w:val="000C7738"/>
    <w:rsid w:val="000D066B"/>
    <w:rsid w:val="000D5457"/>
    <w:rsid w:val="000F7D17"/>
    <w:rsid w:val="00100C3A"/>
    <w:rsid w:val="0010703D"/>
    <w:rsid w:val="0011338A"/>
    <w:rsid w:val="001227F2"/>
    <w:rsid w:val="00126202"/>
    <w:rsid w:val="00130719"/>
    <w:rsid w:val="00134B41"/>
    <w:rsid w:val="001452A5"/>
    <w:rsid w:val="00166653"/>
    <w:rsid w:val="00170081"/>
    <w:rsid w:val="00173CF5"/>
    <w:rsid w:val="001A6064"/>
    <w:rsid w:val="001B4177"/>
    <w:rsid w:val="001C7588"/>
    <w:rsid w:val="001D2024"/>
    <w:rsid w:val="002013AD"/>
    <w:rsid w:val="00230BDE"/>
    <w:rsid w:val="00256789"/>
    <w:rsid w:val="00263931"/>
    <w:rsid w:val="00277E94"/>
    <w:rsid w:val="002814AB"/>
    <w:rsid w:val="002A33FE"/>
    <w:rsid w:val="002B000A"/>
    <w:rsid w:val="002B0409"/>
    <w:rsid w:val="002B07D1"/>
    <w:rsid w:val="002B24AE"/>
    <w:rsid w:val="002C0EE8"/>
    <w:rsid w:val="002C1E54"/>
    <w:rsid w:val="002C4BE8"/>
    <w:rsid w:val="002C6CCD"/>
    <w:rsid w:val="002D718C"/>
    <w:rsid w:val="002D7447"/>
    <w:rsid w:val="002F7143"/>
    <w:rsid w:val="003017AD"/>
    <w:rsid w:val="003053FA"/>
    <w:rsid w:val="003055C8"/>
    <w:rsid w:val="003057DC"/>
    <w:rsid w:val="00314D6C"/>
    <w:rsid w:val="00324B69"/>
    <w:rsid w:val="00326E7D"/>
    <w:rsid w:val="00345225"/>
    <w:rsid w:val="0035679E"/>
    <w:rsid w:val="00360DBC"/>
    <w:rsid w:val="00362332"/>
    <w:rsid w:val="00365832"/>
    <w:rsid w:val="00365EEB"/>
    <w:rsid w:val="00372AE2"/>
    <w:rsid w:val="00376A00"/>
    <w:rsid w:val="003967B4"/>
    <w:rsid w:val="003A0C2C"/>
    <w:rsid w:val="003A3E09"/>
    <w:rsid w:val="003A536D"/>
    <w:rsid w:val="003D4300"/>
    <w:rsid w:val="003D76ED"/>
    <w:rsid w:val="003E36DA"/>
    <w:rsid w:val="003E5795"/>
    <w:rsid w:val="003E6B95"/>
    <w:rsid w:val="003F10F2"/>
    <w:rsid w:val="00400535"/>
    <w:rsid w:val="004027C1"/>
    <w:rsid w:val="00414456"/>
    <w:rsid w:val="00431743"/>
    <w:rsid w:val="00443225"/>
    <w:rsid w:val="0044365F"/>
    <w:rsid w:val="00462097"/>
    <w:rsid w:val="00462313"/>
    <w:rsid w:val="00462EF7"/>
    <w:rsid w:val="0046687B"/>
    <w:rsid w:val="004721AE"/>
    <w:rsid w:val="004B615A"/>
    <w:rsid w:val="004B64EE"/>
    <w:rsid w:val="004C1DD9"/>
    <w:rsid w:val="004C5F28"/>
    <w:rsid w:val="004C74A0"/>
    <w:rsid w:val="004E2963"/>
    <w:rsid w:val="004E401C"/>
    <w:rsid w:val="004F24AA"/>
    <w:rsid w:val="004F734B"/>
    <w:rsid w:val="00507CCE"/>
    <w:rsid w:val="0051019A"/>
    <w:rsid w:val="00511E57"/>
    <w:rsid w:val="00517423"/>
    <w:rsid w:val="005475A0"/>
    <w:rsid w:val="00553180"/>
    <w:rsid w:val="0055348A"/>
    <w:rsid w:val="00554153"/>
    <w:rsid w:val="00554DF4"/>
    <w:rsid w:val="005623FA"/>
    <w:rsid w:val="00570892"/>
    <w:rsid w:val="005762C9"/>
    <w:rsid w:val="005A1BDF"/>
    <w:rsid w:val="005B1214"/>
    <w:rsid w:val="005C08F2"/>
    <w:rsid w:val="005C5D6D"/>
    <w:rsid w:val="006105B8"/>
    <w:rsid w:val="00626512"/>
    <w:rsid w:val="00653EE9"/>
    <w:rsid w:val="006558D0"/>
    <w:rsid w:val="00660864"/>
    <w:rsid w:val="006660A5"/>
    <w:rsid w:val="00667949"/>
    <w:rsid w:val="00671A32"/>
    <w:rsid w:val="00673ACB"/>
    <w:rsid w:val="00682777"/>
    <w:rsid w:val="006851E6"/>
    <w:rsid w:val="00687574"/>
    <w:rsid w:val="00696D51"/>
    <w:rsid w:val="006A5123"/>
    <w:rsid w:val="006B646B"/>
    <w:rsid w:val="006C6F21"/>
    <w:rsid w:val="006D0E43"/>
    <w:rsid w:val="006E1CAF"/>
    <w:rsid w:val="006E48AE"/>
    <w:rsid w:val="006F474E"/>
    <w:rsid w:val="00706A34"/>
    <w:rsid w:val="00716193"/>
    <w:rsid w:val="00722744"/>
    <w:rsid w:val="0072356A"/>
    <w:rsid w:val="00740BA9"/>
    <w:rsid w:val="0074418D"/>
    <w:rsid w:val="007450DA"/>
    <w:rsid w:val="00756144"/>
    <w:rsid w:val="00756AF3"/>
    <w:rsid w:val="007605C7"/>
    <w:rsid w:val="00762130"/>
    <w:rsid w:val="0076683B"/>
    <w:rsid w:val="007760F1"/>
    <w:rsid w:val="00791AFB"/>
    <w:rsid w:val="00795503"/>
    <w:rsid w:val="007B400D"/>
    <w:rsid w:val="007D4C09"/>
    <w:rsid w:val="007D4D09"/>
    <w:rsid w:val="007D6C70"/>
    <w:rsid w:val="007E3B61"/>
    <w:rsid w:val="008003EF"/>
    <w:rsid w:val="00802396"/>
    <w:rsid w:val="00806D7C"/>
    <w:rsid w:val="008208E7"/>
    <w:rsid w:val="0082626B"/>
    <w:rsid w:val="00831D35"/>
    <w:rsid w:val="008339EF"/>
    <w:rsid w:val="008574E7"/>
    <w:rsid w:val="00864F75"/>
    <w:rsid w:val="00872525"/>
    <w:rsid w:val="00873CD3"/>
    <w:rsid w:val="00893B02"/>
    <w:rsid w:val="008A05AD"/>
    <w:rsid w:val="008A0E10"/>
    <w:rsid w:val="008A587E"/>
    <w:rsid w:val="008B0AB2"/>
    <w:rsid w:val="008B0B6B"/>
    <w:rsid w:val="008D1BE7"/>
    <w:rsid w:val="008D22BF"/>
    <w:rsid w:val="008D6AA1"/>
    <w:rsid w:val="008D7B75"/>
    <w:rsid w:val="008E53A8"/>
    <w:rsid w:val="008F033C"/>
    <w:rsid w:val="008F7CCA"/>
    <w:rsid w:val="0091162C"/>
    <w:rsid w:val="009157F1"/>
    <w:rsid w:val="00940504"/>
    <w:rsid w:val="009540DD"/>
    <w:rsid w:val="00954BC8"/>
    <w:rsid w:val="00960132"/>
    <w:rsid w:val="009712F8"/>
    <w:rsid w:val="009738E6"/>
    <w:rsid w:val="00974925"/>
    <w:rsid w:val="00982B3E"/>
    <w:rsid w:val="0099600C"/>
    <w:rsid w:val="009B0676"/>
    <w:rsid w:val="009B34FA"/>
    <w:rsid w:val="009C53FF"/>
    <w:rsid w:val="009C7C41"/>
    <w:rsid w:val="009D4799"/>
    <w:rsid w:val="009D6589"/>
    <w:rsid w:val="009E13D2"/>
    <w:rsid w:val="009E1DBF"/>
    <w:rsid w:val="009E6B08"/>
    <w:rsid w:val="009E6EF6"/>
    <w:rsid w:val="009E7D98"/>
    <w:rsid w:val="00A062C7"/>
    <w:rsid w:val="00A07089"/>
    <w:rsid w:val="00A24E15"/>
    <w:rsid w:val="00A253F4"/>
    <w:rsid w:val="00A272BA"/>
    <w:rsid w:val="00A276D6"/>
    <w:rsid w:val="00A31552"/>
    <w:rsid w:val="00A3160A"/>
    <w:rsid w:val="00A34FAB"/>
    <w:rsid w:val="00A46D25"/>
    <w:rsid w:val="00A560B7"/>
    <w:rsid w:val="00A70664"/>
    <w:rsid w:val="00A73F1C"/>
    <w:rsid w:val="00A8658F"/>
    <w:rsid w:val="00AA0225"/>
    <w:rsid w:val="00AA239D"/>
    <w:rsid w:val="00AA7780"/>
    <w:rsid w:val="00AC68B9"/>
    <w:rsid w:val="00AD28C9"/>
    <w:rsid w:val="00AD5B16"/>
    <w:rsid w:val="00AE62C9"/>
    <w:rsid w:val="00AE7F68"/>
    <w:rsid w:val="00AF2FC9"/>
    <w:rsid w:val="00B00D44"/>
    <w:rsid w:val="00B0167E"/>
    <w:rsid w:val="00B05D86"/>
    <w:rsid w:val="00B160E0"/>
    <w:rsid w:val="00B54DEB"/>
    <w:rsid w:val="00B56BB9"/>
    <w:rsid w:val="00B61F73"/>
    <w:rsid w:val="00B6593C"/>
    <w:rsid w:val="00B75E30"/>
    <w:rsid w:val="00B76814"/>
    <w:rsid w:val="00B81462"/>
    <w:rsid w:val="00B90C01"/>
    <w:rsid w:val="00B92C39"/>
    <w:rsid w:val="00B945B9"/>
    <w:rsid w:val="00BA0D56"/>
    <w:rsid w:val="00BC4DC2"/>
    <w:rsid w:val="00BC5133"/>
    <w:rsid w:val="00BD1BC0"/>
    <w:rsid w:val="00C10D9D"/>
    <w:rsid w:val="00C11CAA"/>
    <w:rsid w:val="00C11FAC"/>
    <w:rsid w:val="00C41D8F"/>
    <w:rsid w:val="00C65DF7"/>
    <w:rsid w:val="00C661BB"/>
    <w:rsid w:val="00C67C1D"/>
    <w:rsid w:val="00C863EB"/>
    <w:rsid w:val="00CA75A2"/>
    <w:rsid w:val="00CA7D6B"/>
    <w:rsid w:val="00CC39C9"/>
    <w:rsid w:val="00CE2567"/>
    <w:rsid w:val="00CF7B0D"/>
    <w:rsid w:val="00D02D98"/>
    <w:rsid w:val="00D10BEE"/>
    <w:rsid w:val="00D1683A"/>
    <w:rsid w:val="00D21E3B"/>
    <w:rsid w:val="00D35287"/>
    <w:rsid w:val="00D43CA4"/>
    <w:rsid w:val="00D44C5F"/>
    <w:rsid w:val="00D516F2"/>
    <w:rsid w:val="00D62136"/>
    <w:rsid w:val="00D66778"/>
    <w:rsid w:val="00DA1ABD"/>
    <w:rsid w:val="00DA4895"/>
    <w:rsid w:val="00DA51E5"/>
    <w:rsid w:val="00DB028B"/>
    <w:rsid w:val="00DC2C4C"/>
    <w:rsid w:val="00DE3817"/>
    <w:rsid w:val="00DE3E1D"/>
    <w:rsid w:val="00DE65C9"/>
    <w:rsid w:val="00E052AE"/>
    <w:rsid w:val="00E07173"/>
    <w:rsid w:val="00E305BC"/>
    <w:rsid w:val="00E347D9"/>
    <w:rsid w:val="00E366E2"/>
    <w:rsid w:val="00E67CA2"/>
    <w:rsid w:val="00E73D2F"/>
    <w:rsid w:val="00E775DC"/>
    <w:rsid w:val="00E83384"/>
    <w:rsid w:val="00E8437A"/>
    <w:rsid w:val="00E8511A"/>
    <w:rsid w:val="00E863F8"/>
    <w:rsid w:val="00E95037"/>
    <w:rsid w:val="00EB40B2"/>
    <w:rsid w:val="00EB7568"/>
    <w:rsid w:val="00ED1469"/>
    <w:rsid w:val="00ED4BAC"/>
    <w:rsid w:val="00EE51EA"/>
    <w:rsid w:val="00F02844"/>
    <w:rsid w:val="00F03131"/>
    <w:rsid w:val="00F07A3F"/>
    <w:rsid w:val="00F22A09"/>
    <w:rsid w:val="00F32154"/>
    <w:rsid w:val="00F34870"/>
    <w:rsid w:val="00F41419"/>
    <w:rsid w:val="00F50883"/>
    <w:rsid w:val="00F51FDE"/>
    <w:rsid w:val="00F57AE7"/>
    <w:rsid w:val="00F7514B"/>
    <w:rsid w:val="00F80CAA"/>
    <w:rsid w:val="00FA61A4"/>
    <w:rsid w:val="00FB0728"/>
    <w:rsid w:val="00FC3FAE"/>
    <w:rsid w:val="00FC54F1"/>
    <w:rsid w:val="00FD1999"/>
    <w:rsid w:val="00FD6307"/>
    <w:rsid w:val="00FD6582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A05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BodyTextIndent2">
    <w:name w:val="Body Text Indent 2"/>
    <w:basedOn w:val="Normal"/>
    <w:rsid w:val="00065A05"/>
    <w:pPr>
      <w:ind w:firstLine="709"/>
    </w:pPr>
    <w:rPr>
      <w:sz w:val="24"/>
    </w:rPr>
  </w:style>
  <w:style w:type="paragraph" w:styleId="Cabealho">
    <w:name w:val="header"/>
    <w:basedOn w:val="Normal"/>
    <w:rsid w:val="00065A05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65A05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B7568"/>
    <w:pPr>
      <w:suppressAutoHyphens/>
      <w:ind w:firstLine="1416"/>
      <w:jc w:val="both"/>
    </w:pPr>
    <w:rPr>
      <w:rFonts w:ascii="Bookman Old Style" w:hAnsi="Bookman Old Style"/>
      <w:sz w:val="24"/>
      <w:lang w:eastAsia="ar-SA"/>
    </w:rPr>
  </w:style>
  <w:style w:type="paragraph" w:styleId="Ttulo">
    <w:name w:val="Title"/>
    <w:basedOn w:val="Normal"/>
    <w:next w:val="Subttulo"/>
    <w:qFormat/>
    <w:rsid w:val="00EB7568"/>
    <w:pPr>
      <w:suppressAutoHyphens/>
      <w:jc w:val="center"/>
    </w:pPr>
    <w:rPr>
      <w:rFonts w:ascii="Bookman Old Style" w:hAnsi="Bookman Old Style"/>
      <w:b/>
      <w:sz w:val="24"/>
      <w:lang w:eastAsia="ar-SA"/>
    </w:rPr>
  </w:style>
  <w:style w:type="paragraph" w:styleId="Subttulo">
    <w:name w:val="Subtitle"/>
    <w:basedOn w:val="Normal"/>
    <w:next w:val="Corpodetexto"/>
    <w:qFormat/>
    <w:rsid w:val="00EB7568"/>
    <w:pPr>
      <w:suppressAutoHyphens/>
      <w:spacing w:line="360" w:lineRule="auto"/>
      <w:jc w:val="center"/>
    </w:pPr>
    <w:rPr>
      <w:rFonts w:ascii="Bookman Old Style" w:hAnsi="Bookman Old Style"/>
      <w:b/>
      <w:sz w:val="24"/>
      <w:lang w:eastAsia="ar-SA"/>
    </w:rPr>
  </w:style>
  <w:style w:type="paragraph" w:styleId="Corpodetexto">
    <w:name w:val="Body Text"/>
    <w:basedOn w:val="Normal"/>
    <w:rsid w:val="00EB7568"/>
    <w:pPr>
      <w:spacing w:after="120"/>
    </w:pPr>
  </w:style>
  <w:style w:type="paragraph" w:styleId="NormalWeb">
    <w:name w:val="Normal (Web)"/>
    <w:basedOn w:val="Normal"/>
    <w:rsid w:val="00C11F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462097"/>
    <w:rPr>
      <w:color w:val="0000FF"/>
      <w:u w:val="single"/>
    </w:rPr>
  </w:style>
  <w:style w:type="table" w:styleId="Tabelacomgrade">
    <w:name w:val="Table Grid"/>
    <w:basedOn w:val="Tabelanormal"/>
    <w:rsid w:val="002C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82B3E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9C53FF"/>
  </w:style>
  <w:style w:type="paragraph" w:styleId="Textodebalo">
    <w:name w:val="Balloon Text"/>
    <w:basedOn w:val="Normal"/>
    <w:link w:val="TextodebaloChar"/>
    <w:rsid w:val="009C53F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C53FF"/>
    <w:rPr>
      <w:rFonts w:ascii="Tahoma" w:hAnsi="Tahoma" w:cs="Tahoma"/>
      <w:sz w:val="16"/>
      <w:szCs w:val="16"/>
    </w:rPr>
  </w:style>
  <w:style w:type="character" w:customStyle="1" w:styleId="rodape">
    <w:name w:val="rodape"/>
    <w:uiPriority w:val="99"/>
    <w:rsid w:val="009C53FF"/>
    <w:rPr>
      <w:rFonts w:cs="Times New Roman"/>
    </w:rPr>
  </w:style>
  <w:style w:type="paragraph" w:customStyle="1" w:styleId="western">
    <w:name w:val="western"/>
    <w:basedOn w:val="Normal"/>
    <w:uiPriority w:val="99"/>
    <w:rsid w:val="00696D51"/>
    <w:pPr>
      <w:suppressAutoHyphens/>
      <w:spacing w:before="280" w:line="360" w:lineRule="auto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864F75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Corpodetexto3Char">
    <w:name w:val="Corpo de texto 3 Char"/>
    <w:link w:val="Corpodetexto3"/>
    <w:uiPriority w:val="99"/>
    <w:rsid w:val="00864F75"/>
    <w:rPr>
      <w:sz w:val="16"/>
      <w:szCs w:val="16"/>
      <w:lang w:eastAsia="ar-SA"/>
    </w:rPr>
  </w:style>
  <w:style w:type="table" w:styleId="ListaMdia1-nfase1">
    <w:name w:val="Medium List 1 Accent 1"/>
    <w:basedOn w:val="Tabelanormal"/>
    <w:uiPriority w:val="65"/>
    <w:rsid w:val="00E052A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GradeClara-nfase1">
    <w:name w:val="Light Grid Accent 1"/>
    <w:basedOn w:val="Tabelanormal"/>
    <w:uiPriority w:val="62"/>
    <w:rsid w:val="00E052A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Normal1">
    <w:name w:val="Normal1"/>
    <w:rsid w:val="0025678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rte">
    <w:name w:val="Strong"/>
    <w:uiPriority w:val="22"/>
    <w:qFormat/>
    <w:rsid w:val="00831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675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73D2-C005-4362-8F93-5E3BA272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PADRÃO PARA CONTRATAÇÃO DE FUNDAÇÃO DE APOIO COM BASE NA LEI 8958 DE 20/12/94 REGULAMENTADA PELO DECRETO 5</vt:lpstr>
    </vt:vector>
  </TitlesOfParts>
  <Company>Kille®Soft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PADRÃO PARA CONTRATAÇÃO DE FUNDAÇÃO DE APOIO COM BASE NA LEI 8958 DE 20/12/94 REGULAMENTADA PELO DECRETO 5</dc:title>
  <dc:creator>Clévia</dc:creator>
  <cp:lastModifiedBy>Marcos Simon</cp:lastModifiedBy>
  <cp:revision>4</cp:revision>
  <cp:lastPrinted>2017-07-06T19:27:00Z</cp:lastPrinted>
  <dcterms:created xsi:type="dcterms:W3CDTF">2018-08-30T15:18:00Z</dcterms:created>
  <dcterms:modified xsi:type="dcterms:W3CDTF">2018-08-30T15:21:00Z</dcterms:modified>
</cp:coreProperties>
</file>